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98" w:rsidRPr="00AF63E4" w:rsidRDefault="00843614" w:rsidP="00931498">
      <w:pPr>
        <w:jc w:val="both"/>
        <w:rPr>
          <w:rFonts w:ascii="clovis cheury" w:hAnsi="clovis cheury"/>
          <w:color w:val="C00000"/>
          <w:sz w:val="40"/>
          <w:szCs w:val="40"/>
        </w:rPr>
      </w:pPr>
      <w:r w:rsidRPr="00CD7AF1">
        <w:rPr>
          <w:rFonts w:ascii="clovis cheury" w:hAnsi="clovis cheury"/>
          <w:noProof/>
          <w:sz w:val="40"/>
          <w:szCs w:val="40"/>
          <w:lang w:eastAsia="fr-FR"/>
        </w:rPr>
        <w:pict>
          <v:roundrect id="Rectangle à coins arrondis 4" o:spid="_x0000_s1026" style="position:absolute;left:0;text-align:left;margin-left:60.75pt;margin-top:34.3pt;width:687.45pt;height:462pt;z-index:-251429888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" fillcolor="white [3212]" strokecolor="#4e462d [1604]" strokeweight="2pt"/>
        </w:pict>
      </w:r>
      <w:r w:rsidR="00F3223F">
        <w:rPr>
          <w:rFonts w:ascii="clovis cheury" w:hAnsi="clovis cheury"/>
          <w:sz w:val="40"/>
          <w:szCs w:val="40"/>
        </w:rPr>
        <w:t xml:space="preserve">                        </w:t>
      </w:r>
      <w:r w:rsidR="00870E0F">
        <w:rPr>
          <w:rFonts w:ascii="clovis cheury" w:hAnsi="clovis cheury"/>
          <w:sz w:val="40"/>
          <w:szCs w:val="40"/>
        </w:rPr>
        <w:t xml:space="preserve">             </w:t>
      </w:r>
      <w:r w:rsidR="00931498" w:rsidRPr="00AF63E4">
        <w:rPr>
          <w:rFonts w:ascii="clovis cheury" w:hAnsi="clovis cheury"/>
          <w:color w:val="C00000"/>
          <w:sz w:val="40"/>
          <w:szCs w:val="40"/>
        </w:rPr>
        <w:t>Jeu de langage</w:t>
      </w:r>
      <w:r w:rsidR="00F3223F" w:rsidRPr="00AF63E4">
        <w:rPr>
          <w:rFonts w:ascii="clovis cheury" w:hAnsi="clovis cheury"/>
          <w:color w:val="C00000"/>
          <w:sz w:val="40"/>
          <w:szCs w:val="40"/>
        </w:rPr>
        <w:t> : qui est-ce ?</w:t>
      </w:r>
    </w:p>
    <w:p w:rsidR="00843614" w:rsidRDefault="00870E0F" w:rsidP="00870E0F">
      <w:pPr>
        <w:pStyle w:val="Sansinterligne"/>
        <w:ind w:firstLine="1560"/>
        <w:rPr>
          <w:color w:val="C00000"/>
        </w:rPr>
      </w:pPr>
      <w:r w:rsidRPr="00AF63E4">
        <w:rPr>
          <w:color w:val="C00000"/>
        </w:rPr>
        <w:t xml:space="preserve">             </w:t>
      </w:r>
    </w:p>
    <w:p w:rsidR="00870E0F" w:rsidRPr="00AF63E4" w:rsidRDefault="00843614" w:rsidP="00870E0F">
      <w:pPr>
        <w:pStyle w:val="Sansinterligne"/>
        <w:ind w:firstLine="1560"/>
        <w:rPr>
          <w:rFonts w:ascii="Arial" w:hAnsi="Arial" w:cs="Arial"/>
          <w:color w:val="C00000"/>
          <w:sz w:val="24"/>
          <w:szCs w:val="24"/>
        </w:rPr>
      </w:pPr>
      <w:r>
        <w:rPr>
          <w:color w:val="C00000"/>
        </w:rPr>
        <w:t xml:space="preserve">                  </w:t>
      </w:r>
      <w:r w:rsidR="00870E0F" w:rsidRPr="00AF63E4">
        <w:rPr>
          <w:rFonts w:ascii="Arial" w:hAnsi="Arial" w:cs="Arial"/>
          <w:color w:val="C00000"/>
          <w:sz w:val="24"/>
          <w:szCs w:val="24"/>
        </w:rPr>
        <w:t xml:space="preserve">Un enfant </w:t>
      </w:r>
      <w:r>
        <w:rPr>
          <w:rFonts w:ascii="Arial" w:hAnsi="Arial" w:cs="Arial"/>
          <w:color w:val="C00000"/>
          <w:sz w:val="24"/>
          <w:szCs w:val="24"/>
        </w:rPr>
        <w:t>choisit</w:t>
      </w:r>
      <w:r w:rsidR="00870E0F" w:rsidRPr="00AF63E4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gramStart"/>
      <w:r w:rsidR="00870E0F" w:rsidRPr="00AF63E4">
        <w:rPr>
          <w:rFonts w:ascii="Arial" w:hAnsi="Arial" w:cs="Arial"/>
          <w:color w:val="C00000"/>
          <w:sz w:val="24"/>
          <w:szCs w:val="24"/>
        </w:rPr>
        <w:t>une</w:t>
      </w:r>
      <w:proofErr w:type="gramEnd"/>
      <w:r w:rsidR="00870E0F" w:rsidRPr="00AF63E4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personnage dans sa tête</w:t>
      </w:r>
      <w:r w:rsidR="00870E0F" w:rsidRPr="00AF63E4">
        <w:rPr>
          <w:rFonts w:ascii="Arial" w:hAnsi="Arial" w:cs="Arial"/>
          <w:color w:val="C00000"/>
          <w:sz w:val="24"/>
          <w:szCs w:val="24"/>
        </w:rPr>
        <w:t xml:space="preserve">. </w:t>
      </w:r>
      <w:r>
        <w:rPr>
          <w:rFonts w:ascii="Arial" w:hAnsi="Arial" w:cs="Arial"/>
          <w:color w:val="C00000"/>
          <w:sz w:val="24"/>
          <w:szCs w:val="24"/>
        </w:rPr>
        <w:t>Maman ou papa doi</w:t>
      </w:r>
      <w:r w:rsidR="00870E0F" w:rsidRPr="00AF63E4">
        <w:rPr>
          <w:rFonts w:ascii="Arial" w:hAnsi="Arial" w:cs="Arial"/>
          <w:color w:val="C00000"/>
          <w:sz w:val="24"/>
          <w:szCs w:val="24"/>
        </w:rPr>
        <w:t>t deviner</w:t>
      </w:r>
    </w:p>
    <w:p w:rsidR="00931498" w:rsidRPr="00AF63E4" w:rsidRDefault="00870E0F" w:rsidP="00870E0F">
      <w:pPr>
        <w:pStyle w:val="Sansinterligne"/>
        <w:ind w:firstLine="1560"/>
        <w:rPr>
          <w:rFonts w:ascii="Arial" w:hAnsi="Arial" w:cs="Arial"/>
          <w:color w:val="C00000"/>
          <w:sz w:val="24"/>
          <w:szCs w:val="24"/>
        </w:rPr>
      </w:pPr>
      <w:r w:rsidRPr="00AF63E4">
        <w:rPr>
          <w:rFonts w:ascii="Arial" w:hAnsi="Arial" w:cs="Arial"/>
          <w:color w:val="C00000"/>
          <w:sz w:val="24"/>
          <w:szCs w:val="24"/>
        </w:rPr>
        <w:t xml:space="preserve">                       </w:t>
      </w:r>
      <w:proofErr w:type="gramStart"/>
      <w:r w:rsidRPr="00AF63E4">
        <w:rPr>
          <w:rFonts w:ascii="Arial" w:hAnsi="Arial" w:cs="Arial"/>
          <w:color w:val="C00000"/>
          <w:sz w:val="24"/>
          <w:szCs w:val="24"/>
        </w:rPr>
        <w:t>de</w:t>
      </w:r>
      <w:proofErr w:type="gramEnd"/>
      <w:r w:rsidRPr="00AF63E4">
        <w:rPr>
          <w:rFonts w:ascii="Arial" w:hAnsi="Arial" w:cs="Arial"/>
          <w:color w:val="C00000"/>
          <w:sz w:val="24"/>
          <w:szCs w:val="24"/>
        </w:rPr>
        <w:t xml:space="preserve"> quel animal il s’agit </w:t>
      </w:r>
      <w:r w:rsidR="00931498" w:rsidRPr="00AF63E4">
        <w:rPr>
          <w:rFonts w:ascii="Arial" w:hAnsi="Arial" w:cs="Arial"/>
          <w:color w:val="C00000"/>
          <w:sz w:val="24"/>
          <w:szCs w:val="24"/>
        </w:rPr>
        <w:t>en posant des questions.</w:t>
      </w:r>
      <w:r w:rsidR="00843614">
        <w:rPr>
          <w:rFonts w:ascii="Arial" w:hAnsi="Arial" w:cs="Arial"/>
          <w:color w:val="C00000"/>
          <w:sz w:val="24"/>
          <w:szCs w:val="24"/>
        </w:rPr>
        <w:t xml:space="preserve"> Puis on change les rôles. </w:t>
      </w:r>
    </w:p>
    <w:p w:rsidR="00870E0F" w:rsidRPr="00AF63E4" w:rsidRDefault="00870E0F" w:rsidP="00870E0F">
      <w:pPr>
        <w:pStyle w:val="Sansinterligne"/>
        <w:ind w:firstLine="1560"/>
        <w:rPr>
          <w:rFonts w:ascii="Arial" w:hAnsi="Arial" w:cs="Arial"/>
          <w:color w:val="C00000"/>
          <w:sz w:val="24"/>
          <w:szCs w:val="24"/>
        </w:rPr>
      </w:pPr>
    </w:p>
    <w:p w:rsidR="00870E0F" w:rsidRPr="00AF63E4" w:rsidRDefault="00931498" w:rsidP="00870E0F">
      <w:pPr>
        <w:pStyle w:val="Sansinterligne"/>
        <w:tabs>
          <w:tab w:val="left" w:pos="8669"/>
        </w:tabs>
        <w:ind w:firstLine="1560"/>
        <w:rPr>
          <w:rFonts w:ascii="Arial" w:hAnsi="Arial" w:cs="Arial"/>
          <w:b/>
          <w:color w:val="C00000"/>
          <w:sz w:val="24"/>
          <w:szCs w:val="24"/>
        </w:rPr>
      </w:pPr>
      <w:r w:rsidRPr="00AF63E4">
        <w:rPr>
          <w:rFonts w:ascii="Arial" w:hAnsi="Arial" w:cs="Arial"/>
          <w:b/>
          <w:color w:val="C00000"/>
          <w:sz w:val="24"/>
          <w:szCs w:val="24"/>
        </w:rPr>
        <w:t xml:space="preserve">            « Est-ce qu’il a des plumes ?</w:t>
      </w:r>
      <w:r w:rsidR="00870E0F" w:rsidRPr="00AF63E4">
        <w:rPr>
          <w:rFonts w:ascii="Arial" w:hAnsi="Arial" w:cs="Arial"/>
          <w:b/>
          <w:color w:val="C00000"/>
          <w:sz w:val="24"/>
          <w:szCs w:val="24"/>
        </w:rPr>
        <w:t xml:space="preserve"> 2 pattes ? de longues oreilles ?</w:t>
      </w:r>
      <w:r w:rsidR="00870E0F" w:rsidRPr="00AF63E4">
        <w:rPr>
          <w:rFonts w:ascii="Arial" w:hAnsi="Arial" w:cs="Arial"/>
          <w:b/>
          <w:color w:val="C00000"/>
          <w:sz w:val="24"/>
          <w:szCs w:val="24"/>
        </w:rPr>
        <w:tab/>
      </w:r>
    </w:p>
    <w:p w:rsidR="00F3223F" w:rsidRDefault="00870E0F" w:rsidP="00870E0F">
      <w:pPr>
        <w:pStyle w:val="Sansinterligne"/>
        <w:ind w:firstLine="1560"/>
        <w:rPr>
          <w:rFonts w:ascii="Arial" w:hAnsi="Arial" w:cs="Arial"/>
          <w:b/>
          <w:color w:val="C00000"/>
          <w:sz w:val="24"/>
          <w:szCs w:val="24"/>
        </w:rPr>
      </w:pPr>
      <w:r w:rsidRPr="00AF63E4">
        <w:rPr>
          <w:rFonts w:ascii="Arial" w:hAnsi="Arial" w:cs="Arial"/>
          <w:b/>
          <w:color w:val="C00000"/>
          <w:sz w:val="24"/>
          <w:szCs w:val="24"/>
        </w:rPr>
        <w:t xml:space="preserve">               E</w:t>
      </w:r>
      <w:r w:rsidR="00931498" w:rsidRPr="00AF63E4">
        <w:rPr>
          <w:rFonts w:ascii="Arial" w:hAnsi="Arial" w:cs="Arial"/>
          <w:b/>
          <w:color w:val="C00000"/>
          <w:sz w:val="24"/>
          <w:szCs w:val="24"/>
        </w:rPr>
        <w:t xml:space="preserve">st-ce qu’il a un bonnet ou un chapeau ? </w:t>
      </w:r>
      <w:r w:rsidRPr="00AF63E4">
        <w:rPr>
          <w:rFonts w:ascii="Arial" w:hAnsi="Arial" w:cs="Arial"/>
          <w:b/>
          <w:color w:val="C00000"/>
          <w:sz w:val="24"/>
          <w:szCs w:val="24"/>
        </w:rPr>
        <w:t>une écharpe ? … »</w:t>
      </w:r>
    </w:p>
    <w:p w:rsidR="00843614" w:rsidRPr="00AF63E4" w:rsidRDefault="00843614" w:rsidP="00870E0F">
      <w:pPr>
        <w:pStyle w:val="Sansinterligne"/>
        <w:ind w:firstLine="1560"/>
        <w:rPr>
          <w:rFonts w:ascii="Arial" w:hAnsi="Arial" w:cs="Arial"/>
          <w:b/>
          <w:color w:val="C00000"/>
          <w:sz w:val="24"/>
          <w:szCs w:val="24"/>
        </w:rPr>
      </w:pPr>
    </w:p>
    <w:p w:rsidR="00843614" w:rsidRDefault="00870E0F" w:rsidP="00870E0F">
      <w:pPr>
        <w:pStyle w:val="Sansinterligne"/>
        <w:rPr>
          <w:rFonts w:ascii="Arial" w:hAnsi="Arial" w:cs="Arial"/>
          <w:color w:val="C00000"/>
          <w:sz w:val="24"/>
          <w:szCs w:val="24"/>
        </w:rPr>
      </w:pPr>
      <w:r w:rsidRPr="00AF63E4">
        <w:rPr>
          <w:rFonts w:ascii="Arial" w:hAnsi="Arial" w:cs="Arial"/>
          <w:color w:val="C00000"/>
          <w:sz w:val="24"/>
          <w:szCs w:val="24"/>
        </w:rPr>
        <w:t xml:space="preserve">          </w:t>
      </w:r>
      <w:r w:rsidR="00843614">
        <w:rPr>
          <w:rFonts w:ascii="Arial" w:hAnsi="Arial" w:cs="Arial"/>
          <w:color w:val="C00000"/>
          <w:sz w:val="24"/>
          <w:szCs w:val="24"/>
        </w:rPr>
        <w:t xml:space="preserve">        </w:t>
      </w:r>
      <w:r w:rsidRPr="00AF63E4">
        <w:rPr>
          <w:rFonts w:ascii="Arial" w:hAnsi="Arial" w:cs="Arial"/>
          <w:color w:val="C00000"/>
          <w:sz w:val="24"/>
          <w:szCs w:val="24"/>
        </w:rPr>
        <w:t xml:space="preserve">  </w:t>
      </w:r>
      <w:r w:rsidR="00843614">
        <w:rPr>
          <w:rFonts w:ascii="Arial" w:hAnsi="Arial" w:cs="Arial"/>
          <w:color w:val="C00000"/>
          <w:sz w:val="24"/>
          <w:szCs w:val="24"/>
        </w:rPr>
        <w:t xml:space="preserve">    </w:t>
      </w:r>
      <w:r w:rsidRPr="00AF63E4">
        <w:rPr>
          <w:rFonts w:ascii="Arial" w:hAnsi="Arial" w:cs="Arial"/>
          <w:color w:val="C00000"/>
          <w:sz w:val="24"/>
          <w:szCs w:val="24"/>
        </w:rPr>
        <w:t xml:space="preserve">Ils éliminent </w:t>
      </w:r>
      <w:r w:rsidR="00AF63E4" w:rsidRPr="00AF63E4">
        <w:rPr>
          <w:rFonts w:ascii="Arial" w:hAnsi="Arial" w:cs="Arial"/>
          <w:color w:val="C00000"/>
          <w:sz w:val="24"/>
          <w:szCs w:val="24"/>
        </w:rPr>
        <w:t xml:space="preserve">progressivement </w:t>
      </w:r>
      <w:r w:rsidRPr="00AF63E4">
        <w:rPr>
          <w:rFonts w:ascii="Arial" w:hAnsi="Arial" w:cs="Arial"/>
          <w:color w:val="C00000"/>
          <w:sz w:val="24"/>
          <w:szCs w:val="24"/>
        </w:rPr>
        <w:t>les possibilités en plaçant un cache ou un jeton sur les animaux</w:t>
      </w:r>
      <w:r w:rsidR="00843614">
        <w:rPr>
          <w:rFonts w:ascii="Arial" w:hAnsi="Arial" w:cs="Arial"/>
          <w:color w:val="C00000"/>
          <w:sz w:val="24"/>
          <w:szCs w:val="24"/>
        </w:rPr>
        <w:t xml:space="preserve"> qui</w:t>
      </w:r>
    </w:p>
    <w:p w:rsidR="00931498" w:rsidRPr="00AF63E4" w:rsidRDefault="00843614" w:rsidP="00843614">
      <w:pPr>
        <w:pStyle w:val="Sansinterligne"/>
        <w:ind w:firstLine="708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              ne correspondent </w:t>
      </w:r>
      <w:proofErr w:type="gramStart"/>
      <w:r>
        <w:rPr>
          <w:rFonts w:ascii="Arial" w:hAnsi="Arial" w:cs="Arial"/>
          <w:color w:val="C00000"/>
          <w:sz w:val="24"/>
          <w:szCs w:val="24"/>
        </w:rPr>
        <w:t xml:space="preserve">pas </w:t>
      </w:r>
      <w:r w:rsidR="00870E0F" w:rsidRPr="00AF63E4">
        <w:rPr>
          <w:rFonts w:ascii="Arial" w:hAnsi="Arial" w:cs="Arial"/>
          <w:color w:val="C00000"/>
          <w:sz w:val="24"/>
          <w:szCs w:val="24"/>
        </w:rPr>
        <w:t>.</w:t>
      </w:r>
      <w:proofErr w:type="gramEnd"/>
    </w:p>
    <w:p w:rsidR="00931498" w:rsidRPr="00AF63E4" w:rsidRDefault="00931498" w:rsidP="00931498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tbl>
      <w:tblPr>
        <w:tblStyle w:val="Grilledutableau"/>
        <w:tblW w:w="9941" w:type="dxa"/>
        <w:tblInd w:w="2097" w:type="dxa"/>
        <w:tblLook w:val="04A0"/>
      </w:tblPr>
      <w:tblGrid>
        <w:gridCol w:w="2414"/>
        <w:gridCol w:w="2557"/>
        <w:gridCol w:w="2464"/>
        <w:gridCol w:w="2506"/>
      </w:tblGrid>
      <w:tr w:rsidR="00931498" w:rsidTr="00843614">
        <w:trPr>
          <w:trHeight w:val="178"/>
        </w:trPr>
        <w:tc>
          <w:tcPr>
            <w:tcW w:w="2414" w:type="dxa"/>
            <w:shd w:val="clear" w:color="auto" w:fill="auto"/>
          </w:tcPr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31498">
            <w:pPr>
              <w:pStyle w:val="Sansinterligne"/>
              <w:ind w:left="284"/>
              <w:rPr>
                <w:sz w:val="10"/>
                <w:szCs w:val="10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72818</wp:posOffset>
                  </wp:positionH>
                  <wp:positionV relativeFrom="paragraph">
                    <wp:posOffset>26683</wp:posOffset>
                  </wp:positionV>
                  <wp:extent cx="1041029" cy="1211543"/>
                  <wp:effectExtent l="0" t="0" r="635" b="8255"/>
                  <wp:wrapNone/>
                  <wp:docPr id="98" name="Image 98" descr="../../Capture%20d’écran%202017-01-22%20à%2018.36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Capture%20d’écran%202017-01-22%20à%2018.36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29" cy="121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40"/>
                <w:szCs w:val="40"/>
              </w:rPr>
            </w:pPr>
          </w:p>
          <w:p w:rsidR="00931498" w:rsidRDefault="00931498" w:rsidP="009D525A">
            <w:pPr>
              <w:pStyle w:val="Sansinterligne"/>
              <w:rPr>
                <w:sz w:val="40"/>
                <w:szCs w:val="40"/>
              </w:rPr>
            </w:pPr>
          </w:p>
          <w:p w:rsidR="00931498" w:rsidRPr="00931498" w:rsidRDefault="00931498" w:rsidP="009D525A">
            <w:pPr>
              <w:pStyle w:val="Sansinterligne"/>
              <w:rPr>
                <w:sz w:val="40"/>
                <w:szCs w:val="40"/>
              </w:rPr>
            </w:pPr>
          </w:p>
        </w:tc>
        <w:tc>
          <w:tcPr>
            <w:tcW w:w="2557" w:type="dxa"/>
            <w:shd w:val="clear" w:color="auto" w:fill="auto"/>
          </w:tcPr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95791</wp:posOffset>
                  </wp:positionH>
                  <wp:positionV relativeFrom="paragraph">
                    <wp:posOffset>107177</wp:posOffset>
                  </wp:positionV>
                  <wp:extent cx="804004" cy="1165124"/>
                  <wp:effectExtent l="0" t="0" r="8890" b="3810"/>
                  <wp:wrapNone/>
                  <wp:docPr id="103" name="Image 103" descr="../../Capture%20d’écran%202017-01-22%20à%2018.47.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Capture%20d’écran%202017-01-22%20à%2018.47.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04" cy="116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  <w:shd w:val="clear" w:color="auto" w:fill="auto"/>
          </w:tcPr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-17517</wp:posOffset>
                  </wp:positionH>
                  <wp:positionV relativeFrom="paragraph">
                    <wp:posOffset>170551</wp:posOffset>
                  </wp:positionV>
                  <wp:extent cx="1152067" cy="966734"/>
                  <wp:effectExtent l="0" t="0" r="0" b="0"/>
                  <wp:wrapNone/>
                  <wp:docPr id="130" name="Image 130" descr="../../Capture%20d’écran%202017-01-22%20à%2018.53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Capture%20d’écran%202017-01-22%20à%2018.53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94" cy="97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6" w:type="dxa"/>
            <w:shd w:val="clear" w:color="auto" w:fill="auto"/>
          </w:tcPr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45349</wp:posOffset>
                  </wp:positionH>
                  <wp:positionV relativeFrom="paragraph">
                    <wp:posOffset>337186</wp:posOffset>
                  </wp:positionV>
                  <wp:extent cx="1065947" cy="820778"/>
                  <wp:effectExtent l="0" t="0" r="1270" b="0"/>
                  <wp:wrapNone/>
                  <wp:docPr id="102" name="Image 102" descr="../../Capture%20d’écran%202017-01-22%20à%2018.47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Capture%20d’écran%202017-01-22%20à%2018.47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313" cy="82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1498" w:rsidTr="00843614">
        <w:trPr>
          <w:trHeight w:val="2427"/>
        </w:trPr>
        <w:tc>
          <w:tcPr>
            <w:tcW w:w="2414" w:type="dxa"/>
            <w:shd w:val="clear" w:color="auto" w:fill="auto"/>
          </w:tcPr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-36843</wp:posOffset>
                  </wp:positionH>
                  <wp:positionV relativeFrom="paragraph">
                    <wp:posOffset>87854</wp:posOffset>
                  </wp:positionV>
                  <wp:extent cx="1142378" cy="908462"/>
                  <wp:effectExtent l="0" t="0" r="635" b="6350"/>
                  <wp:wrapNone/>
                  <wp:docPr id="101" name="Image 101" descr="../../Capture%20d’écran%202017-01-22%20à%2018.47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Capture%20d’écran%202017-01-22%20à%2018.47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78" cy="90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557" w:type="dxa"/>
            <w:shd w:val="clear" w:color="auto" w:fill="auto"/>
          </w:tcPr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213454</wp:posOffset>
                  </wp:positionH>
                  <wp:positionV relativeFrom="paragraph">
                    <wp:posOffset>45072</wp:posOffset>
                  </wp:positionV>
                  <wp:extent cx="918304" cy="1107366"/>
                  <wp:effectExtent l="0" t="0" r="0" b="10795"/>
                  <wp:wrapNone/>
                  <wp:docPr id="99" name="Image 99" descr="../../Capture%20d’écran%202017-01-22%20à%2018.47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Capture%20d’écran%202017-01-22%20à%2018.47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04" cy="110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  <w:shd w:val="clear" w:color="auto" w:fill="auto"/>
          </w:tcPr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50416</wp:posOffset>
                  </wp:positionH>
                  <wp:positionV relativeFrom="paragraph">
                    <wp:posOffset>382528</wp:posOffset>
                  </wp:positionV>
                  <wp:extent cx="1113156" cy="685605"/>
                  <wp:effectExtent l="0" t="0" r="4445" b="635"/>
                  <wp:wrapNone/>
                  <wp:docPr id="100" name="Image 100" descr="../../Capture%20d’écran%202017-01-22%20à%2018.46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Capture%20d’écran%202017-01-22%20à%2018.46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6" cy="6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6" w:type="dxa"/>
            <w:shd w:val="clear" w:color="auto" w:fill="auto"/>
          </w:tcPr>
          <w:p w:rsidR="00931498" w:rsidRDefault="00931498" w:rsidP="009D525A">
            <w:pPr>
              <w:pStyle w:val="Sansinterligne"/>
              <w:rPr>
                <w:sz w:val="10"/>
                <w:szCs w:val="10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222617</wp:posOffset>
                  </wp:positionH>
                  <wp:positionV relativeFrom="paragraph">
                    <wp:posOffset>94041</wp:posOffset>
                  </wp:positionV>
                  <wp:extent cx="777600" cy="1119600"/>
                  <wp:effectExtent l="6667" t="0" r="0" b="0"/>
                  <wp:wrapNone/>
                  <wp:docPr id="1" name="Image 1" descr="FROID/Capture%20d’écran%202017-01-22%20à%2018.39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ID/Capture%20d’écran%202017-01-22%20à%2018.39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7600" cy="11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525A" w:rsidRDefault="009D525A" w:rsidP="009D525A">
      <w:pPr>
        <w:pStyle w:val="Sansinterligne"/>
        <w:rPr>
          <w:sz w:val="10"/>
          <w:szCs w:val="10"/>
        </w:rPr>
      </w:pPr>
    </w:p>
    <w:p w:rsidR="00ED42A4" w:rsidRDefault="00ED42A4" w:rsidP="009D525A">
      <w:pPr>
        <w:pStyle w:val="Sansinterligne"/>
        <w:rPr>
          <w:sz w:val="10"/>
          <w:szCs w:val="10"/>
        </w:rPr>
      </w:pPr>
    </w:p>
    <w:p w:rsidR="00ED42A4" w:rsidRDefault="00ED42A4" w:rsidP="009D525A">
      <w:pPr>
        <w:pStyle w:val="Sansinterligne"/>
        <w:rPr>
          <w:sz w:val="10"/>
          <w:szCs w:val="10"/>
        </w:rPr>
      </w:pPr>
    </w:p>
    <w:p w:rsidR="00ED42A4" w:rsidRPr="00EC2046" w:rsidRDefault="00ED42A4" w:rsidP="009D525A">
      <w:pPr>
        <w:pStyle w:val="Sansinterligne"/>
        <w:rPr>
          <w:sz w:val="10"/>
          <w:szCs w:val="10"/>
        </w:rPr>
      </w:pPr>
    </w:p>
    <w:p w:rsidR="00ED42A4" w:rsidRDefault="00ED42A4" w:rsidP="00EC2046">
      <w:pPr>
        <w:pStyle w:val="Sansinterligne"/>
        <w:jc w:val="center"/>
        <w:rPr>
          <w:rFonts w:ascii="Arial Rounded MT Bold" w:hAnsi="Arial Rounded MT Bold"/>
          <w:b/>
          <w:sz w:val="32"/>
          <w:szCs w:val="32"/>
        </w:rPr>
      </w:pPr>
    </w:p>
    <w:p w:rsidR="00843614" w:rsidRDefault="00843614" w:rsidP="00EC2046">
      <w:pPr>
        <w:pStyle w:val="Sansinterligne"/>
        <w:jc w:val="center"/>
        <w:rPr>
          <w:rFonts w:ascii="Arial Rounded MT Bold" w:hAnsi="Arial Rounded MT Bold"/>
          <w:b/>
          <w:sz w:val="32"/>
          <w:szCs w:val="32"/>
        </w:rPr>
      </w:pPr>
    </w:p>
    <w:p w:rsidR="00843614" w:rsidRDefault="00843614" w:rsidP="00EC2046">
      <w:pPr>
        <w:pStyle w:val="Sansinterligne"/>
        <w:jc w:val="center"/>
        <w:rPr>
          <w:rFonts w:ascii="Arial Rounded MT Bold" w:hAnsi="Arial Rounded MT Bold"/>
          <w:b/>
          <w:sz w:val="32"/>
          <w:szCs w:val="32"/>
        </w:rPr>
      </w:pPr>
    </w:p>
    <w:p w:rsidR="00843614" w:rsidRDefault="00843614" w:rsidP="00EC2046">
      <w:pPr>
        <w:pStyle w:val="Sansinterligne"/>
        <w:jc w:val="center"/>
        <w:rPr>
          <w:rFonts w:ascii="Arial Rounded MT Bold" w:hAnsi="Arial Rounded MT Bold"/>
          <w:b/>
          <w:sz w:val="32"/>
          <w:szCs w:val="32"/>
        </w:rPr>
      </w:pPr>
    </w:p>
    <w:p w:rsidR="00843614" w:rsidRDefault="00843614" w:rsidP="00EC2046">
      <w:pPr>
        <w:pStyle w:val="Sansinterligne"/>
        <w:jc w:val="center"/>
        <w:rPr>
          <w:rFonts w:ascii="Arial Rounded MT Bold" w:hAnsi="Arial Rounded MT Bold"/>
          <w:b/>
          <w:sz w:val="32"/>
          <w:szCs w:val="32"/>
        </w:rPr>
      </w:pPr>
    </w:p>
    <w:p w:rsidR="00843614" w:rsidRDefault="00843614" w:rsidP="00EC2046">
      <w:pPr>
        <w:pStyle w:val="Sansinterligne"/>
        <w:jc w:val="center"/>
        <w:rPr>
          <w:rFonts w:ascii="Arial Rounded MT Bold" w:hAnsi="Arial Rounded MT Bold"/>
          <w:b/>
          <w:sz w:val="32"/>
          <w:szCs w:val="32"/>
        </w:rPr>
      </w:pPr>
    </w:p>
    <w:p w:rsidR="00843614" w:rsidRDefault="00843614" w:rsidP="00EC2046">
      <w:pPr>
        <w:pStyle w:val="Sansinterligne"/>
        <w:jc w:val="center"/>
        <w:rPr>
          <w:rFonts w:ascii="Arial Rounded MT Bold" w:hAnsi="Arial Rounded MT Bold"/>
          <w:b/>
          <w:sz w:val="32"/>
          <w:szCs w:val="32"/>
        </w:rPr>
      </w:pPr>
    </w:p>
    <w:p w:rsidR="00843614" w:rsidRDefault="00843614" w:rsidP="00EC2046">
      <w:pPr>
        <w:pStyle w:val="Sansinterligne"/>
        <w:jc w:val="center"/>
        <w:rPr>
          <w:rFonts w:ascii="Arial Rounded MT Bold" w:hAnsi="Arial Rounded MT Bold"/>
          <w:b/>
          <w:sz w:val="32"/>
          <w:szCs w:val="32"/>
        </w:rPr>
      </w:pPr>
    </w:p>
    <w:p w:rsidR="00843614" w:rsidRDefault="00843614" w:rsidP="00843614">
      <w:pPr>
        <w:pStyle w:val="Sansinterligne"/>
        <w:rPr>
          <w:rFonts w:ascii="Arial Rounded MT Bold" w:hAnsi="Arial Rounded MT Bold"/>
          <w:b/>
          <w:sz w:val="32"/>
          <w:szCs w:val="32"/>
        </w:rPr>
      </w:pPr>
    </w:p>
    <w:sectPr w:rsidR="00843614" w:rsidSect="00843614">
      <w:pgSz w:w="16820" w:h="11900" w:orient="landscape"/>
      <w:pgMar w:top="0" w:right="284" w:bottom="0" w:left="25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93" w:rsidRDefault="006C6D93" w:rsidP="00E81463">
      <w:pPr>
        <w:spacing w:after="0" w:line="240" w:lineRule="auto"/>
      </w:pPr>
      <w:r>
        <w:separator/>
      </w:r>
    </w:p>
  </w:endnote>
  <w:endnote w:type="continuationSeparator" w:id="0">
    <w:p w:rsidR="006C6D93" w:rsidRDefault="006C6D93" w:rsidP="00E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vis cheury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93" w:rsidRDefault="006C6D93" w:rsidP="00E81463">
      <w:pPr>
        <w:spacing w:after="0" w:line="240" w:lineRule="auto"/>
      </w:pPr>
      <w:r>
        <w:separator/>
      </w:r>
    </w:p>
  </w:footnote>
  <w:footnote w:type="continuationSeparator" w:id="0">
    <w:p w:rsidR="006C6D93" w:rsidRDefault="006C6D93" w:rsidP="00E8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8C6"/>
    <w:rsid w:val="00032964"/>
    <w:rsid w:val="00042674"/>
    <w:rsid w:val="00080312"/>
    <w:rsid w:val="00081FD5"/>
    <w:rsid w:val="0009757E"/>
    <w:rsid w:val="000D0B65"/>
    <w:rsid w:val="001A4C9F"/>
    <w:rsid w:val="002050EA"/>
    <w:rsid w:val="00243482"/>
    <w:rsid w:val="00341E11"/>
    <w:rsid w:val="003D1196"/>
    <w:rsid w:val="00405342"/>
    <w:rsid w:val="00437A10"/>
    <w:rsid w:val="0045691D"/>
    <w:rsid w:val="00516CEC"/>
    <w:rsid w:val="00550CDD"/>
    <w:rsid w:val="0057388D"/>
    <w:rsid w:val="005D67E2"/>
    <w:rsid w:val="005E642B"/>
    <w:rsid w:val="0064627E"/>
    <w:rsid w:val="006B3EF8"/>
    <w:rsid w:val="006C0C09"/>
    <w:rsid w:val="006C6D93"/>
    <w:rsid w:val="00721CE2"/>
    <w:rsid w:val="007B3AFD"/>
    <w:rsid w:val="008422CD"/>
    <w:rsid w:val="00843614"/>
    <w:rsid w:val="00870E0F"/>
    <w:rsid w:val="00885E22"/>
    <w:rsid w:val="00920E52"/>
    <w:rsid w:val="009218EB"/>
    <w:rsid w:val="00931498"/>
    <w:rsid w:val="00961675"/>
    <w:rsid w:val="009C1CD1"/>
    <w:rsid w:val="009C6B2C"/>
    <w:rsid w:val="009D525A"/>
    <w:rsid w:val="00A3499D"/>
    <w:rsid w:val="00AF63E4"/>
    <w:rsid w:val="00BD08C6"/>
    <w:rsid w:val="00BE6F6D"/>
    <w:rsid w:val="00BF20CE"/>
    <w:rsid w:val="00C93965"/>
    <w:rsid w:val="00CC158F"/>
    <w:rsid w:val="00CD7AF1"/>
    <w:rsid w:val="00D84BA2"/>
    <w:rsid w:val="00DA7392"/>
    <w:rsid w:val="00DF5B9F"/>
    <w:rsid w:val="00E62538"/>
    <w:rsid w:val="00E81463"/>
    <w:rsid w:val="00EC2046"/>
    <w:rsid w:val="00ED42A4"/>
    <w:rsid w:val="00F3223F"/>
    <w:rsid w:val="00F56CC4"/>
    <w:rsid w:val="00FB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DBB7-3431-4388-8AE2-3941F754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sbonneton</dc:creator>
  <cp:lastModifiedBy>Carole</cp:lastModifiedBy>
  <cp:revision>2</cp:revision>
  <cp:lastPrinted>2017-01-22T18:49:00Z</cp:lastPrinted>
  <dcterms:created xsi:type="dcterms:W3CDTF">2020-03-29T16:40:00Z</dcterms:created>
  <dcterms:modified xsi:type="dcterms:W3CDTF">2020-03-29T16:40:00Z</dcterms:modified>
</cp:coreProperties>
</file>