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F3308" w:rsidRDefault="00BF3308">
      <w:r>
        <w:rPr>
          <w:rFonts w:ascii="Arial" w:hAnsi="Arial" w:cs="Arial"/>
          <w:b/>
        </w:rPr>
        <w:t xml:space="preserve">R.P.I. </w:t>
      </w:r>
      <w:r>
        <w:rPr>
          <w:rFonts w:ascii="Calibri" w:hAnsi="Calibri" w:cs="Calibri"/>
          <w:b/>
        </w:rPr>
        <w:t>Biron – Echebrune</w:t>
      </w:r>
    </w:p>
    <w:p w:rsidR="00BF3308" w:rsidRDefault="00C61C79">
      <w:pPr>
        <w:pBdr>
          <w:top w:val="double" w:sz="1" w:space="1" w:color="000000"/>
          <w:left w:val="double" w:sz="1" w:space="4" w:color="000000"/>
          <w:bottom w:val="double" w:sz="1" w:space="1" w:color="000000"/>
          <w:right w:val="double" w:sz="1" w:space="4" w:color="000000"/>
        </w:pBdr>
        <w:jc w:val="center"/>
        <w:rPr>
          <w:b/>
          <w:sz w:val="28"/>
          <w:szCs w:val="28"/>
        </w:rPr>
      </w:pPr>
      <w:r>
        <w:rPr>
          <w:b/>
          <w:sz w:val="28"/>
          <w:szCs w:val="28"/>
        </w:rPr>
        <w:t>Compte</w:t>
      </w:r>
      <w:r w:rsidR="00FE1606">
        <w:rPr>
          <w:b/>
          <w:sz w:val="28"/>
          <w:szCs w:val="28"/>
        </w:rPr>
        <w:t>-rendu</w:t>
      </w:r>
      <w:r w:rsidR="00BF3308">
        <w:rPr>
          <w:b/>
          <w:sz w:val="28"/>
          <w:szCs w:val="28"/>
        </w:rPr>
        <w:t xml:space="preserve"> du conseil d’école </w:t>
      </w:r>
    </w:p>
    <w:p w:rsidR="00BF3308" w:rsidRDefault="00DA131C">
      <w:pPr>
        <w:pBdr>
          <w:top w:val="double" w:sz="1" w:space="1" w:color="000000"/>
          <w:left w:val="double" w:sz="1" w:space="4" w:color="000000"/>
          <w:bottom w:val="double" w:sz="1" w:space="1" w:color="000000"/>
          <w:right w:val="double" w:sz="1" w:space="4" w:color="000000"/>
        </w:pBdr>
        <w:jc w:val="center"/>
      </w:pPr>
      <w:proofErr w:type="gramStart"/>
      <w:r>
        <w:rPr>
          <w:b/>
          <w:sz w:val="28"/>
          <w:szCs w:val="28"/>
        </w:rPr>
        <w:t>du</w:t>
      </w:r>
      <w:proofErr w:type="gramEnd"/>
      <w:r>
        <w:rPr>
          <w:b/>
          <w:sz w:val="28"/>
          <w:szCs w:val="28"/>
        </w:rPr>
        <w:t xml:space="preserve"> 6 juin 2017</w:t>
      </w:r>
    </w:p>
    <w:p w:rsidR="003D61C3" w:rsidRPr="006F03A9" w:rsidRDefault="003D61C3" w:rsidP="003D61C3">
      <w:pPr>
        <w:jc w:val="both"/>
        <w:rPr>
          <w:sz w:val="22"/>
          <w:szCs w:val="22"/>
        </w:rPr>
      </w:pPr>
      <w:r w:rsidRPr="006F03A9">
        <w:rPr>
          <w:sz w:val="22"/>
          <w:szCs w:val="22"/>
        </w:rPr>
        <w:t>Etaient présents:</w:t>
      </w:r>
    </w:p>
    <w:p w:rsidR="003D61C3" w:rsidRPr="006F03A9" w:rsidRDefault="003D61C3" w:rsidP="003D61C3">
      <w:pPr>
        <w:jc w:val="both"/>
        <w:rPr>
          <w:sz w:val="22"/>
          <w:szCs w:val="22"/>
        </w:rPr>
      </w:pPr>
      <w:r w:rsidRPr="006F03A9">
        <w:rPr>
          <w:sz w:val="22"/>
          <w:szCs w:val="22"/>
        </w:rPr>
        <w:t>Mme Seguin, Maire de Biron</w:t>
      </w:r>
    </w:p>
    <w:p w:rsidR="003D61C3" w:rsidRPr="006F03A9" w:rsidRDefault="003D61C3" w:rsidP="003D61C3">
      <w:pPr>
        <w:jc w:val="both"/>
        <w:rPr>
          <w:sz w:val="22"/>
          <w:szCs w:val="22"/>
        </w:rPr>
      </w:pPr>
      <w:r w:rsidRPr="006F03A9">
        <w:rPr>
          <w:sz w:val="22"/>
          <w:szCs w:val="22"/>
        </w:rPr>
        <w:t xml:space="preserve">Mme </w:t>
      </w:r>
      <w:proofErr w:type="spellStart"/>
      <w:r w:rsidRPr="006F03A9">
        <w:rPr>
          <w:sz w:val="22"/>
          <w:szCs w:val="22"/>
        </w:rPr>
        <w:t>Danjou</w:t>
      </w:r>
      <w:proofErr w:type="spellEnd"/>
      <w:r w:rsidRPr="006F03A9">
        <w:rPr>
          <w:sz w:val="22"/>
          <w:szCs w:val="22"/>
        </w:rPr>
        <w:t>, Conseillère de la commune d'Echebrune</w:t>
      </w:r>
    </w:p>
    <w:p w:rsidR="003D61C3" w:rsidRPr="006F03A9" w:rsidRDefault="003D61C3" w:rsidP="003D61C3">
      <w:pPr>
        <w:jc w:val="both"/>
        <w:rPr>
          <w:sz w:val="22"/>
          <w:szCs w:val="22"/>
        </w:rPr>
      </w:pPr>
      <w:r w:rsidRPr="006F03A9">
        <w:rPr>
          <w:sz w:val="22"/>
          <w:szCs w:val="22"/>
        </w:rPr>
        <w:t xml:space="preserve">M. </w:t>
      </w:r>
      <w:proofErr w:type="spellStart"/>
      <w:r w:rsidRPr="006F03A9">
        <w:rPr>
          <w:sz w:val="22"/>
          <w:szCs w:val="22"/>
        </w:rPr>
        <w:t>Baudrit</w:t>
      </w:r>
      <w:proofErr w:type="spellEnd"/>
      <w:r w:rsidRPr="006F03A9">
        <w:rPr>
          <w:sz w:val="22"/>
          <w:szCs w:val="22"/>
        </w:rPr>
        <w:t>, Maire d’Echebrune</w:t>
      </w:r>
    </w:p>
    <w:p w:rsidR="003D61C3" w:rsidRPr="006F03A9" w:rsidRDefault="003D61C3" w:rsidP="003D61C3">
      <w:pPr>
        <w:jc w:val="both"/>
        <w:rPr>
          <w:sz w:val="22"/>
          <w:szCs w:val="22"/>
        </w:rPr>
      </w:pPr>
      <w:r w:rsidRPr="006F03A9">
        <w:rPr>
          <w:sz w:val="22"/>
          <w:szCs w:val="22"/>
        </w:rPr>
        <w:t xml:space="preserve">Mme Chasseloup et Mme </w:t>
      </w:r>
      <w:proofErr w:type="spellStart"/>
      <w:r w:rsidRPr="006F03A9">
        <w:rPr>
          <w:sz w:val="22"/>
          <w:szCs w:val="22"/>
        </w:rPr>
        <w:t>Sourzat</w:t>
      </w:r>
      <w:proofErr w:type="spellEnd"/>
      <w:r w:rsidRPr="006F03A9">
        <w:rPr>
          <w:sz w:val="22"/>
          <w:szCs w:val="22"/>
        </w:rPr>
        <w:t>, Déléguées élues</w:t>
      </w:r>
    </w:p>
    <w:p w:rsidR="003D61C3" w:rsidRDefault="003D61C3" w:rsidP="003D61C3">
      <w:pPr>
        <w:jc w:val="both"/>
        <w:rPr>
          <w:sz w:val="22"/>
          <w:szCs w:val="22"/>
        </w:rPr>
      </w:pPr>
      <w:r w:rsidRPr="006F03A9">
        <w:rPr>
          <w:sz w:val="22"/>
          <w:szCs w:val="22"/>
        </w:rPr>
        <w:t xml:space="preserve">Mme </w:t>
      </w:r>
      <w:proofErr w:type="spellStart"/>
      <w:r w:rsidRPr="006F03A9">
        <w:rPr>
          <w:sz w:val="22"/>
          <w:szCs w:val="22"/>
        </w:rPr>
        <w:t>Dubroca</w:t>
      </w:r>
      <w:proofErr w:type="spellEnd"/>
      <w:r w:rsidRPr="006F03A9">
        <w:rPr>
          <w:sz w:val="22"/>
          <w:szCs w:val="22"/>
        </w:rPr>
        <w:t xml:space="preserve">, présidente de l'APE </w:t>
      </w:r>
    </w:p>
    <w:p w:rsidR="003D61C3" w:rsidRPr="006F03A9" w:rsidRDefault="00434060" w:rsidP="003D61C3">
      <w:pPr>
        <w:jc w:val="both"/>
        <w:rPr>
          <w:sz w:val="22"/>
          <w:szCs w:val="22"/>
        </w:rPr>
      </w:pPr>
      <w:r>
        <w:rPr>
          <w:sz w:val="22"/>
          <w:szCs w:val="22"/>
        </w:rPr>
        <w:t xml:space="preserve">Mme </w:t>
      </w:r>
      <w:proofErr w:type="spellStart"/>
      <w:r>
        <w:rPr>
          <w:sz w:val="22"/>
          <w:szCs w:val="22"/>
        </w:rPr>
        <w:t>Roussey</w:t>
      </w:r>
      <w:proofErr w:type="spellEnd"/>
      <w:r>
        <w:rPr>
          <w:sz w:val="22"/>
          <w:szCs w:val="22"/>
        </w:rPr>
        <w:t xml:space="preserve">, </w:t>
      </w:r>
      <w:r w:rsidRPr="006F03A9">
        <w:rPr>
          <w:sz w:val="22"/>
          <w:szCs w:val="22"/>
        </w:rPr>
        <w:t xml:space="preserve">Déléguée suppléante </w:t>
      </w:r>
      <w:r>
        <w:rPr>
          <w:sz w:val="22"/>
          <w:szCs w:val="22"/>
        </w:rPr>
        <w:t>élue pour la classe de Biron</w:t>
      </w:r>
    </w:p>
    <w:p w:rsidR="003D61C3" w:rsidRPr="006F03A9" w:rsidRDefault="003D61C3" w:rsidP="003D61C3">
      <w:pPr>
        <w:jc w:val="both"/>
        <w:rPr>
          <w:sz w:val="22"/>
          <w:szCs w:val="22"/>
        </w:rPr>
      </w:pPr>
      <w:r w:rsidRPr="006F03A9">
        <w:rPr>
          <w:sz w:val="22"/>
          <w:szCs w:val="22"/>
        </w:rPr>
        <w:t>Mme Moreau, DDEN pour l’école de Biron</w:t>
      </w:r>
    </w:p>
    <w:p w:rsidR="003D61C3" w:rsidRPr="006F03A9" w:rsidRDefault="00DA131C" w:rsidP="003D61C3">
      <w:pPr>
        <w:jc w:val="both"/>
        <w:rPr>
          <w:sz w:val="22"/>
          <w:szCs w:val="22"/>
        </w:rPr>
      </w:pPr>
      <w:r>
        <w:rPr>
          <w:sz w:val="22"/>
          <w:szCs w:val="22"/>
        </w:rPr>
        <w:t>Mmes  Dufaud</w:t>
      </w:r>
      <w:r w:rsidR="003D61C3" w:rsidRPr="006F03A9">
        <w:rPr>
          <w:sz w:val="22"/>
          <w:szCs w:val="22"/>
        </w:rPr>
        <w:t xml:space="preserve"> et Renault, Enseignantes</w:t>
      </w:r>
    </w:p>
    <w:p w:rsidR="003D61C3" w:rsidRPr="006F03A9" w:rsidRDefault="003D61C3" w:rsidP="003D61C3">
      <w:pPr>
        <w:jc w:val="both"/>
        <w:rPr>
          <w:sz w:val="22"/>
          <w:szCs w:val="22"/>
        </w:rPr>
      </w:pPr>
    </w:p>
    <w:p w:rsidR="003D61C3" w:rsidRPr="006F03A9" w:rsidRDefault="003D61C3" w:rsidP="003D61C3">
      <w:pPr>
        <w:jc w:val="both"/>
        <w:rPr>
          <w:sz w:val="22"/>
          <w:szCs w:val="22"/>
        </w:rPr>
      </w:pPr>
      <w:r w:rsidRPr="006F03A9">
        <w:rPr>
          <w:sz w:val="22"/>
          <w:szCs w:val="22"/>
        </w:rPr>
        <w:t>Absents excusés :</w:t>
      </w:r>
    </w:p>
    <w:p w:rsidR="003D61C3" w:rsidRPr="006F03A9" w:rsidRDefault="003D61C3" w:rsidP="003D61C3">
      <w:pPr>
        <w:jc w:val="both"/>
        <w:rPr>
          <w:sz w:val="22"/>
          <w:szCs w:val="22"/>
        </w:rPr>
      </w:pPr>
      <w:r w:rsidRPr="006F03A9">
        <w:rPr>
          <w:sz w:val="22"/>
          <w:szCs w:val="22"/>
        </w:rPr>
        <w:t xml:space="preserve">Mme </w:t>
      </w:r>
      <w:proofErr w:type="spellStart"/>
      <w:r w:rsidRPr="006F03A9">
        <w:rPr>
          <w:sz w:val="22"/>
          <w:szCs w:val="22"/>
        </w:rPr>
        <w:t>Prélois</w:t>
      </w:r>
      <w:proofErr w:type="spellEnd"/>
      <w:r w:rsidRPr="006F03A9">
        <w:rPr>
          <w:sz w:val="22"/>
          <w:szCs w:val="22"/>
        </w:rPr>
        <w:t>, IEN de la Circonscription</w:t>
      </w:r>
    </w:p>
    <w:p w:rsidR="00434060" w:rsidRPr="006F03A9" w:rsidRDefault="00434060" w:rsidP="00434060">
      <w:pPr>
        <w:spacing w:line="360" w:lineRule="auto"/>
        <w:jc w:val="both"/>
        <w:rPr>
          <w:sz w:val="22"/>
          <w:szCs w:val="22"/>
        </w:rPr>
      </w:pPr>
      <w:r w:rsidRPr="006F03A9">
        <w:rPr>
          <w:sz w:val="22"/>
          <w:szCs w:val="22"/>
        </w:rPr>
        <w:t xml:space="preserve">M. Lys, Conseiller de la commune de Biron </w:t>
      </w:r>
    </w:p>
    <w:p w:rsidR="00434060" w:rsidRPr="006F03A9" w:rsidRDefault="00434060" w:rsidP="00434060">
      <w:pPr>
        <w:jc w:val="both"/>
        <w:rPr>
          <w:sz w:val="22"/>
          <w:szCs w:val="22"/>
        </w:rPr>
      </w:pPr>
      <w:r w:rsidRPr="006F03A9">
        <w:rPr>
          <w:sz w:val="22"/>
          <w:szCs w:val="22"/>
        </w:rPr>
        <w:t xml:space="preserve">M. </w:t>
      </w:r>
      <w:proofErr w:type="spellStart"/>
      <w:r w:rsidRPr="006F03A9">
        <w:rPr>
          <w:sz w:val="22"/>
          <w:szCs w:val="22"/>
        </w:rPr>
        <w:t>Jouinaud</w:t>
      </w:r>
      <w:proofErr w:type="spellEnd"/>
      <w:r w:rsidRPr="006F03A9">
        <w:rPr>
          <w:sz w:val="22"/>
          <w:szCs w:val="22"/>
        </w:rPr>
        <w:t xml:space="preserve"> conseiller de la commune d'Echebrune</w:t>
      </w:r>
    </w:p>
    <w:p w:rsidR="003D61C3" w:rsidRPr="006F03A9" w:rsidRDefault="003D61C3" w:rsidP="003D61C3">
      <w:pPr>
        <w:spacing w:line="360" w:lineRule="auto"/>
        <w:jc w:val="both"/>
        <w:rPr>
          <w:sz w:val="22"/>
          <w:szCs w:val="22"/>
        </w:rPr>
      </w:pPr>
    </w:p>
    <w:p w:rsidR="00BF3308" w:rsidRPr="006F03A9" w:rsidRDefault="00BF3308">
      <w:pPr>
        <w:jc w:val="both"/>
        <w:rPr>
          <w:sz w:val="22"/>
          <w:szCs w:val="22"/>
        </w:rPr>
      </w:pPr>
    </w:p>
    <w:p w:rsidR="00BF3308" w:rsidRPr="006F03A9" w:rsidRDefault="00BF3308">
      <w:pPr>
        <w:spacing w:line="360" w:lineRule="auto"/>
        <w:jc w:val="both"/>
        <w:rPr>
          <w:sz w:val="22"/>
          <w:szCs w:val="22"/>
        </w:rPr>
      </w:pPr>
      <w:r w:rsidRPr="006F03A9">
        <w:rPr>
          <w:sz w:val="22"/>
          <w:szCs w:val="22"/>
        </w:rPr>
        <w:t>Duran</w:t>
      </w:r>
      <w:r w:rsidR="00DA131C">
        <w:rPr>
          <w:sz w:val="22"/>
          <w:szCs w:val="22"/>
        </w:rPr>
        <w:t>t le conseil d’école du RPI du 6 juin 2017</w:t>
      </w:r>
      <w:r w:rsidRPr="006F03A9">
        <w:rPr>
          <w:sz w:val="22"/>
          <w:szCs w:val="22"/>
        </w:rPr>
        <w:t>, les points suivants ont été abordés :</w:t>
      </w:r>
    </w:p>
    <w:p w:rsidR="00BF3308" w:rsidRPr="006F03A9" w:rsidRDefault="00BF3308">
      <w:pPr>
        <w:spacing w:line="360" w:lineRule="auto"/>
        <w:jc w:val="both"/>
        <w:rPr>
          <w:sz w:val="22"/>
          <w:szCs w:val="22"/>
        </w:rPr>
      </w:pPr>
    </w:p>
    <w:p w:rsidR="00BF3308" w:rsidRDefault="00BF3308">
      <w:pPr>
        <w:numPr>
          <w:ilvl w:val="0"/>
          <w:numId w:val="2"/>
        </w:numPr>
        <w:tabs>
          <w:tab w:val="left" w:pos="720"/>
        </w:tabs>
        <w:spacing w:line="360" w:lineRule="auto"/>
        <w:jc w:val="both"/>
        <w:rPr>
          <w:b/>
          <w:sz w:val="22"/>
          <w:szCs w:val="22"/>
        </w:rPr>
      </w:pPr>
      <w:r w:rsidRPr="006F03A9">
        <w:rPr>
          <w:b/>
          <w:sz w:val="22"/>
          <w:szCs w:val="22"/>
        </w:rPr>
        <w:t xml:space="preserve">Lecture du compte-rendu du conseil d'école du </w:t>
      </w:r>
      <w:r w:rsidR="00DA131C">
        <w:rPr>
          <w:sz w:val="22"/>
          <w:szCs w:val="22"/>
        </w:rPr>
        <w:t>21 mars 2017</w:t>
      </w:r>
      <w:r w:rsidRPr="006F03A9">
        <w:rPr>
          <w:b/>
          <w:sz w:val="22"/>
          <w:szCs w:val="22"/>
        </w:rPr>
        <w:t>.</w:t>
      </w:r>
    </w:p>
    <w:p w:rsidR="00DA131C" w:rsidRDefault="00DA131C">
      <w:pPr>
        <w:numPr>
          <w:ilvl w:val="0"/>
          <w:numId w:val="2"/>
        </w:numPr>
        <w:tabs>
          <w:tab w:val="left" w:pos="720"/>
        </w:tabs>
        <w:spacing w:line="360" w:lineRule="auto"/>
        <w:jc w:val="both"/>
        <w:rPr>
          <w:b/>
          <w:sz w:val="22"/>
          <w:szCs w:val="22"/>
        </w:rPr>
      </w:pPr>
      <w:r>
        <w:rPr>
          <w:b/>
          <w:sz w:val="22"/>
          <w:szCs w:val="22"/>
        </w:rPr>
        <w:t>Sécurité dans les écoles</w:t>
      </w:r>
    </w:p>
    <w:p w:rsidR="00DA131C" w:rsidRPr="00DA131C" w:rsidRDefault="00DA131C" w:rsidP="00DA131C">
      <w:pPr>
        <w:spacing w:line="360" w:lineRule="auto"/>
        <w:ind w:left="360"/>
        <w:jc w:val="both"/>
        <w:rPr>
          <w:sz w:val="22"/>
          <w:szCs w:val="22"/>
        </w:rPr>
      </w:pPr>
      <w:r w:rsidRPr="00DA131C">
        <w:rPr>
          <w:sz w:val="22"/>
          <w:szCs w:val="22"/>
        </w:rPr>
        <w:t>Un troisi</w:t>
      </w:r>
      <w:r w:rsidR="00B43818">
        <w:rPr>
          <w:sz w:val="22"/>
          <w:szCs w:val="22"/>
        </w:rPr>
        <w:t>ème exercice incendie aura lieu le mercredi 14 juin.</w:t>
      </w:r>
    </w:p>
    <w:p w:rsidR="00DA131C" w:rsidRPr="00DA131C" w:rsidRDefault="00DA131C" w:rsidP="00DA131C">
      <w:pPr>
        <w:spacing w:line="360" w:lineRule="auto"/>
        <w:ind w:left="360"/>
        <w:jc w:val="both"/>
        <w:rPr>
          <w:sz w:val="22"/>
          <w:szCs w:val="22"/>
        </w:rPr>
      </w:pPr>
      <w:r w:rsidRPr="00DA131C">
        <w:rPr>
          <w:sz w:val="22"/>
          <w:szCs w:val="22"/>
        </w:rPr>
        <w:t xml:space="preserve">Un deuxième </w:t>
      </w:r>
      <w:r w:rsidR="00B43818">
        <w:rPr>
          <w:sz w:val="22"/>
          <w:szCs w:val="22"/>
        </w:rPr>
        <w:t>exercice PPMS tempête aura lieu mercredi 7 juin.</w:t>
      </w:r>
    </w:p>
    <w:p w:rsidR="005A3BDE" w:rsidRPr="006F03A9" w:rsidRDefault="005A3BDE" w:rsidP="005A3BDE">
      <w:pPr>
        <w:tabs>
          <w:tab w:val="left" w:pos="720"/>
        </w:tabs>
        <w:spacing w:line="360" w:lineRule="auto"/>
        <w:jc w:val="both"/>
        <w:rPr>
          <w:sz w:val="22"/>
          <w:szCs w:val="22"/>
        </w:rPr>
      </w:pPr>
    </w:p>
    <w:p w:rsidR="003D61C3" w:rsidRPr="006F03A9" w:rsidRDefault="003D61C3" w:rsidP="00410717">
      <w:pPr>
        <w:numPr>
          <w:ilvl w:val="0"/>
          <w:numId w:val="2"/>
        </w:numPr>
        <w:spacing w:line="360" w:lineRule="auto"/>
        <w:jc w:val="both"/>
        <w:rPr>
          <w:sz w:val="22"/>
          <w:szCs w:val="22"/>
          <w:u w:val="single"/>
        </w:rPr>
      </w:pPr>
      <w:r w:rsidRPr="006F03A9">
        <w:rPr>
          <w:b/>
          <w:sz w:val="22"/>
          <w:szCs w:val="22"/>
        </w:rPr>
        <w:t>Projets de classe</w:t>
      </w:r>
    </w:p>
    <w:p w:rsidR="003D61C3" w:rsidRPr="006F03A9" w:rsidRDefault="003D61C3" w:rsidP="003D61C3">
      <w:pPr>
        <w:spacing w:line="360" w:lineRule="auto"/>
        <w:jc w:val="both"/>
        <w:rPr>
          <w:sz w:val="22"/>
          <w:szCs w:val="22"/>
        </w:rPr>
      </w:pPr>
      <w:r w:rsidRPr="006F03A9">
        <w:rPr>
          <w:sz w:val="22"/>
          <w:szCs w:val="22"/>
          <w:u w:val="single"/>
        </w:rPr>
        <w:t>Biron</w:t>
      </w:r>
    </w:p>
    <w:p w:rsidR="003D61C3" w:rsidRPr="006F03A9" w:rsidRDefault="00106503" w:rsidP="003D61C3">
      <w:pPr>
        <w:spacing w:line="360" w:lineRule="auto"/>
        <w:jc w:val="both"/>
        <w:rPr>
          <w:sz w:val="22"/>
          <w:szCs w:val="22"/>
        </w:rPr>
      </w:pPr>
      <w:r w:rsidRPr="006F03A9">
        <w:rPr>
          <w:sz w:val="22"/>
          <w:szCs w:val="22"/>
        </w:rPr>
        <w:t xml:space="preserve">La </w:t>
      </w:r>
      <w:r w:rsidR="003D61C3" w:rsidRPr="006F03A9">
        <w:rPr>
          <w:sz w:val="22"/>
          <w:szCs w:val="22"/>
        </w:rPr>
        <w:t xml:space="preserve">journée « rencontre-spectacle » </w:t>
      </w:r>
      <w:r w:rsidR="00DA131C">
        <w:rPr>
          <w:sz w:val="22"/>
          <w:szCs w:val="22"/>
        </w:rPr>
        <w:t>du projet Danse sur l’air</w:t>
      </w:r>
      <w:r w:rsidR="00F8314C" w:rsidRPr="006F03A9">
        <w:rPr>
          <w:sz w:val="22"/>
          <w:szCs w:val="22"/>
        </w:rPr>
        <w:t xml:space="preserve"> de la circonscription de Jonzac </w:t>
      </w:r>
      <w:r w:rsidR="00DA131C">
        <w:rPr>
          <w:sz w:val="22"/>
          <w:szCs w:val="22"/>
        </w:rPr>
        <w:t>a eu lieu lundi 29</w:t>
      </w:r>
      <w:r w:rsidRPr="006F03A9">
        <w:rPr>
          <w:sz w:val="22"/>
          <w:szCs w:val="22"/>
        </w:rPr>
        <w:t xml:space="preserve"> mai</w:t>
      </w:r>
      <w:r w:rsidR="003D61C3" w:rsidRPr="006F03A9">
        <w:rPr>
          <w:sz w:val="22"/>
          <w:szCs w:val="22"/>
        </w:rPr>
        <w:t xml:space="preserve"> sur le site du château de Jonzac. </w:t>
      </w:r>
      <w:r w:rsidR="00F8314C" w:rsidRPr="006F03A9">
        <w:rPr>
          <w:sz w:val="22"/>
          <w:szCs w:val="22"/>
        </w:rPr>
        <w:t>Plus de 100 él</w:t>
      </w:r>
      <w:r w:rsidR="00DA131C">
        <w:rPr>
          <w:sz w:val="22"/>
          <w:szCs w:val="22"/>
        </w:rPr>
        <w:t>èves de Biron, Germignac, Saint Bonnet sur Gironde</w:t>
      </w:r>
      <w:r w:rsidR="00F8314C" w:rsidRPr="006F03A9">
        <w:rPr>
          <w:sz w:val="22"/>
          <w:szCs w:val="22"/>
        </w:rPr>
        <w:t xml:space="preserve">, </w:t>
      </w:r>
      <w:r w:rsidR="00DA131C">
        <w:rPr>
          <w:sz w:val="22"/>
          <w:szCs w:val="22"/>
        </w:rPr>
        <w:t xml:space="preserve">Chadenac et Réaux </w:t>
      </w:r>
      <w:r w:rsidR="00434060">
        <w:rPr>
          <w:sz w:val="22"/>
          <w:szCs w:val="22"/>
        </w:rPr>
        <w:t>ont dansé dans la salle des fêtes du château de Jonzac</w:t>
      </w:r>
      <w:r w:rsidR="00F8314C" w:rsidRPr="006F03A9">
        <w:rPr>
          <w:sz w:val="22"/>
          <w:szCs w:val="22"/>
        </w:rPr>
        <w:t xml:space="preserve">. Ce fut un chouette moment pour les enfants. </w:t>
      </w:r>
    </w:p>
    <w:p w:rsidR="003D61C3" w:rsidRPr="006F03A9" w:rsidRDefault="003D61C3" w:rsidP="003D61C3">
      <w:pPr>
        <w:spacing w:line="360" w:lineRule="auto"/>
        <w:jc w:val="both"/>
        <w:rPr>
          <w:sz w:val="22"/>
          <w:szCs w:val="22"/>
        </w:rPr>
      </w:pPr>
      <w:r w:rsidRPr="006F03A9">
        <w:rPr>
          <w:sz w:val="22"/>
          <w:szCs w:val="22"/>
        </w:rPr>
        <w:t>Concerna</w:t>
      </w:r>
      <w:r w:rsidR="00106503" w:rsidRPr="006F03A9">
        <w:rPr>
          <w:sz w:val="22"/>
          <w:szCs w:val="22"/>
        </w:rPr>
        <w:t>nt le projet Ecole et Cinéma, l</w:t>
      </w:r>
      <w:r w:rsidRPr="006F03A9">
        <w:rPr>
          <w:sz w:val="22"/>
          <w:szCs w:val="22"/>
        </w:rPr>
        <w:t>e dernier f</w:t>
      </w:r>
      <w:r w:rsidR="00106503" w:rsidRPr="006F03A9">
        <w:rPr>
          <w:sz w:val="22"/>
          <w:szCs w:val="22"/>
        </w:rPr>
        <w:t>i</w:t>
      </w:r>
      <w:r w:rsidR="00DA131C">
        <w:rPr>
          <w:sz w:val="22"/>
          <w:szCs w:val="22"/>
        </w:rPr>
        <w:t>lm Les aventures de Robin des bois de Michael Curt</w:t>
      </w:r>
      <w:r w:rsidR="0089320E">
        <w:rPr>
          <w:sz w:val="22"/>
          <w:szCs w:val="22"/>
        </w:rPr>
        <w:t xml:space="preserve">iz et William </w:t>
      </w:r>
      <w:proofErr w:type="spellStart"/>
      <w:r w:rsidR="0089320E">
        <w:rPr>
          <w:sz w:val="22"/>
          <w:szCs w:val="22"/>
        </w:rPr>
        <w:t>Keighley</w:t>
      </w:r>
      <w:proofErr w:type="spellEnd"/>
      <w:r w:rsidR="0089320E">
        <w:rPr>
          <w:sz w:val="22"/>
          <w:szCs w:val="22"/>
        </w:rPr>
        <w:t xml:space="preserve"> a été </w:t>
      </w:r>
      <w:r w:rsidR="0089320E" w:rsidRPr="008E5847">
        <w:rPr>
          <w:sz w:val="22"/>
          <w:szCs w:val="22"/>
        </w:rPr>
        <w:t>vu</w:t>
      </w:r>
      <w:r w:rsidR="00DA131C">
        <w:rPr>
          <w:sz w:val="22"/>
          <w:szCs w:val="22"/>
        </w:rPr>
        <w:t xml:space="preserve"> mercredi 29 mars</w:t>
      </w:r>
      <w:r w:rsidRPr="006F03A9">
        <w:rPr>
          <w:sz w:val="22"/>
          <w:szCs w:val="22"/>
        </w:rPr>
        <w:t xml:space="preserve">. </w:t>
      </w:r>
    </w:p>
    <w:p w:rsidR="00106503" w:rsidRDefault="00106503" w:rsidP="003D61C3">
      <w:pPr>
        <w:spacing w:line="360" w:lineRule="auto"/>
        <w:jc w:val="both"/>
        <w:rPr>
          <w:sz w:val="22"/>
          <w:szCs w:val="22"/>
        </w:rPr>
      </w:pPr>
      <w:r w:rsidRPr="006F03A9">
        <w:rPr>
          <w:sz w:val="22"/>
          <w:szCs w:val="22"/>
        </w:rPr>
        <w:t xml:space="preserve">Une sortie USEP </w:t>
      </w:r>
      <w:r w:rsidR="00273E9D">
        <w:rPr>
          <w:sz w:val="22"/>
          <w:szCs w:val="22"/>
        </w:rPr>
        <w:t xml:space="preserve">sur le thème des jeux </w:t>
      </w:r>
      <w:r w:rsidR="004A2E56">
        <w:rPr>
          <w:sz w:val="22"/>
          <w:szCs w:val="22"/>
        </w:rPr>
        <w:t>de ballons a eu lieu vendredi 2 juin</w:t>
      </w:r>
      <w:r w:rsidR="00273E9D">
        <w:rPr>
          <w:sz w:val="22"/>
          <w:szCs w:val="22"/>
        </w:rPr>
        <w:t xml:space="preserve"> au stade de Pons</w:t>
      </w:r>
      <w:r w:rsidRPr="006F03A9">
        <w:rPr>
          <w:sz w:val="22"/>
          <w:szCs w:val="22"/>
        </w:rPr>
        <w:t>. Une dernière rencon</w:t>
      </w:r>
      <w:r w:rsidR="00273E9D">
        <w:rPr>
          <w:sz w:val="22"/>
          <w:szCs w:val="22"/>
        </w:rPr>
        <w:t>tre rallye pédestre</w:t>
      </w:r>
      <w:r w:rsidRPr="006F03A9">
        <w:rPr>
          <w:sz w:val="22"/>
          <w:szCs w:val="22"/>
        </w:rPr>
        <w:t xml:space="preserve"> est prévu</w:t>
      </w:r>
      <w:r w:rsidR="00273E9D">
        <w:rPr>
          <w:sz w:val="22"/>
          <w:szCs w:val="22"/>
        </w:rPr>
        <w:t>e vendredi 23 juin autour de Marignac</w:t>
      </w:r>
      <w:r w:rsidRPr="006F03A9">
        <w:rPr>
          <w:sz w:val="22"/>
          <w:szCs w:val="22"/>
        </w:rPr>
        <w:t xml:space="preserve">. </w:t>
      </w:r>
    </w:p>
    <w:p w:rsidR="00273E9D" w:rsidRDefault="00273E9D" w:rsidP="003D61C3">
      <w:pPr>
        <w:spacing w:line="360" w:lineRule="auto"/>
        <w:jc w:val="both"/>
        <w:rPr>
          <w:sz w:val="22"/>
          <w:szCs w:val="22"/>
        </w:rPr>
      </w:pPr>
      <w:r>
        <w:rPr>
          <w:sz w:val="22"/>
          <w:szCs w:val="22"/>
        </w:rPr>
        <w:t xml:space="preserve">Dans le cadre de notre travail sur la vie autrefois, la classe est allée visiter le musée artisanal et rural de </w:t>
      </w:r>
      <w:proofErr w:type="spellStart"/>
      <w:r>
        <w:rPr>
          <w:sz w:val="22"/>
          <w:szCs w:val="22"/>
        </w:rPr>
        <w:t>Clion</w:t>
      </w:r>
      <w:proofErr w:type="spellEnd"/>
      <w:r>
        <w:rPr>
          <w:sz w:val="22"/>
          <w:szCs w:val="22"/>
        </w:rPr>
        <w:t xml:space="preserve"> sur Seugne mercredi 31 mai.</w:t>
      </w:r>
    </w:p>
    <w:p w:rsidR="001A3791" w:rsidRPr="006F03A9" w:rsidRDefault="001A3791" w:rsidP="003D61C3">
      <w:pPr>
        <w:spacing w:line="360" w:lineRule="auto"/>
        <w:jc w:val="both"/>
        <w:rPr>
          <w:sz w:val="22"/>
          <w:szCs w:val="22"/>
          <w:u w:val="single"/>
        </w:rPr>
      </w:pPr>
    </w:p>
    <w:p w:rsidR="003D61C3" w:rsidRDefault="003D61C3" w:rsidP="003D61C3">
      <w:pPr>
        <w:spacing w:line="360" w:lineRule="auto"/>
        <w:jc w:val="both"/>
        <w:rPr>
          <w:sz w:val="22"/>
          <w:szCs w:val="22"/>
        </w:rPr>
      </w:pPr>
      <w:r w:rsidRPr="006F03A9">
        <w:rPr>
          <w:sz w:val="22"/>
          <w:szCs w:val="22"/>
          <w:u w:val="single"/>
        </w:rPr>
        <w:t>Echebrune</w:t>
      </w:r>
    </w:p>
    <w:p w:rsidR="00B43818" w:rsidRDefault="00B43818" w:rsidP="00B43818">
      <w:pPr>
        <w:spacing w:line="360" w:lineRule="auto"/>
        <w:ind w:firstLine="708"/>
        <w:jc w:val="both"/>
        <w:rPr>
          <w:sz w:val="22"/>
          <w:szCs w:val="22"/>
        </w:rPr>
      </w:pPr>
      <w:r>
        <w:rPr>
          <w:sz w:val="22"/>
          <w:szCs w:val="22"/>
        </w:rPr>
        <w:t xml:space="preserve">La classe a également participé à la projection du film </w:t>
      </w:r>
      <w:r w:rsidRPr="001A3791">
        <w:rPr>
          <w:sz w:val="22"/>
          <w:szCs w:val="22"/>
          <w:u w:val="single"/>
        </w:rPr>
        <w:t>Les aventures de Robin des bois</w:t>
      </w:r>
      <w:r>
        <w:rPr>
          <w:sz w:val="22"/>
          <w:szCs w:val="22"/>
        </w:rPr>
        <w:t xml:space="preserve"> inscrite dans la programmation du projet Ecole et cinéma.</w:t>
      </w:r>
    </w:p>
    <w:p w:rsidR="00B43818" w:rsidRPr="0089320E" w:rsidRDefault="00B43818" w:rsidP="00B43818">
      <w:pPr>
        <w:spacing w:line="360" w:lineRule="auto"/>
        <w:ind w:firstLine="360"/>
        <w:jc w:val="both"/>
        <w:rPr>
          <w:sz w:val="22"/>
          <w:szCs w:val="22"/>
          <w:highlight w:val="yellow"/>
        </w:rPr>
      </w:pPr>
      <w:r>
        <w:rPr>
          <w:sz w:val="22"/>
          <w:szCs w:val="22"/>
        </w:rPr>
        <w:t xml:space="preserve">Nous avons également participé à 2 sorties USEP au stade de Pons. Pour la première, les élèves ont participé à un tournoi de football ainsi qu’à des ateliers autour des jeux sportifs collectifs. Pour la seconde, un tournoi de rugby </w:t>
      </w:r>
      <w:r w:rsidRPr="008E5847">
        <w:rPr>
          <w:sz w:val="22"/>
          <w:szCs w:val="22"/>
        </w:rPr>
        <w:t xml:space="preserve">ainsi </w:t>
      </w:r>
      <w:r w:rsidR="001A3791" w:rsidRPr="008E5847">
        <w:rPr>
          <w:sz w:val="22"/>
          <w:szCs w:val="22"/>
        </w:rPr>
        <w:t>que des jeux athlétiques ont été</w:t>
      </w:r>
      <w:r w:rsidRPr="008E5847">
        <w:rPr>
          <w:sz w:val="22"/>
          <w:szCs w:val="22"/>
        </w:rPr>
        <w:t xml:space="preserve"> proposés. </w:t>
      </w:r>
    </w:p>
    <w:p w:rsidR="00B43818" w:rsidRDefault="001A3791" w:rsidP="00B43818">
      <w:pPr>
        <w:spacing w:line="360" w:lineRule="auto"/>
        <w:ind w:firstLine="360"/>
        <w:jc w:val="both"/>
        <w:rPr>
          <w:sz w:val="22"/>
          <w:szCs w:val="22"/>
        </w:rPr>
      </w:pPr>
      <w:r w:rsidRPr="008E5847">
        <w:rPr>
          <w:sz w:val="22"/>
          <w:szCs w:val="22"/>
        </w:rPr>
        <w:lastRenderedPageBreak/>
        <w:t xml:space="preserve">Pour donner un sens à la correspondance engagée </w:t>
      </w:r>
      <w:r w:rsidR="00B43818" w:rsidRPr="008E5847">
        <w:rPr>
          <w:sz w:val="22"/>
          <w:szCs w:val="22"/>
        </w:rPr>
        <w:t xml:space="preserve">avec la classe de Sérigny, nous allons </w:t>
      </w:r>
      <w:r w:rsidRPr="008E5847">
        <w:rPr>
          <w:sz w:val="22"/>
          <w:szCs w:val="22"/>
        </w:rPr>
        <w:t>rendre visite à nos</w:t>
      </w:r>
      <w:r>
        <w:rPr>
          <w:sz w:val="22"/>
          <w:szCs w:val="22"/>
        </w:rPr>
        <w:t xml:space="preserve"> correspondants le vendredi 16 juin. Un temps d’échange sera organisé autour de différents ateliers et la production d’une œuvre plastique sera réalisée.</w:t>
      </w:r>
    </w:p>
    <w:p w:rsidR="001A3791" w:rsidRDefault="001A3791" w:rsidP="00B43818">
      <w:pPr>
        <w:spacing w:line="360" w:lineRule="auto"/>
        <w:ind w:firstLine="360"/>
        <w:jc w:val="both"/>
        <w:rPr>
          <w:sz w:val="22"/>
          <w:szCs w:val="22"/>
        </w:rPr>
      </w:pPr>
      <w:r>
        <w:rPr>
          <w:sz w:val="22"/>
          <w:szCs w:val="22"/>
        </w:rPr>
        <w:t>Une journée au collège est organisée pour les élèves de CM2 le mardi 20 juin. Ils seront a</w:t>
      </w:r>
      <w:r w:rsidR="00665618">
        <w:rPr>
          <w:sz w:val="22"/>
          <w:szCs w:val="22"/>
        </w:rPr>
        <w:t>c</w:t>
      </w:r>
      <w:r>
        <w:rPr>
          <w:sz w:val="22"/>
          <w:szCs w:val="22"/>
        </w:rPr>
        <w:t>compagnés des CM2 des écoles de Montils, Pons Ste Marie</w:t>
      </w:r>
      <w:r w:rsidR="00665618">
        <w:rPr>
          <w:sz w:val="22"/>
          <w:szCs w:val="22"/>
        </w:rPr>
        <w:t xml:space="preserve"> et Bougneau. Ceux-ci seront accueillis </w:t>
      </w:r>
      <w:r>
        <w:rPr>
          <w:sz w:val="22"/>
          <w:szCs w:val="22"/>
        </w:rPr>
        <w:t xml:space="preserve">par </w:t>
      </w:r>
      <w:r w:rsidR="00665618">
        <w:rPr>
          <w:sz w:val="22"/>
          <w:szCs w:val="22"/>
        </w:rPr>
        <w:t>l’équipe de direction et le CPE. Puis, ils seront pris en charge par les élèves de 6</w:t>
      </w:r>
      <w:r w:rsidR="00665618" w:rsidRPr="00665618">
        <w:rPr>
          <w:sz w:val="22"/>
          <w:szCs w:val="22"/>
          <w:vertAlign w:val="superscript"/>
        </w:rPr>
        <w:t>ème</w:t>
      </w:r>
      <w:r w:rsidR="00665618">
        <w:rPr>
          <w:sz w:val="22"/>
          <w:szCs w:val="22"/>
        </w:rPr>
        <w:t xml:space="preserve"> et leurs enseignants par groupe pour participer à 2 ateliers. Les élèves déjeuneront au self. L’après-midi, des représentations seront proposées (expression corporelle, chorale, théâtre, hip-hop…) ainsi qu’une information préventive de lutte contre le harcèlement.</w:t>
      </w:r>
    </w:p>
    <w:p w:rsidR="001A3791" w:rsidRDefault="001A3791" w:rsidP="00B43818">
      <w:pPr>
        <w:spacing w:line="360" w:lineRule="auto"/>
        <w:ind w:firstLine="360"/>
        <w:jc w:val="both"/>
        <w:rPr>
          <w:sz w:val="22"/>
          <w:szCs w:val="22"/>
        </w:rPr>
      </w:pPr>
      <w:r>
        <w:rPr>
          <w:sz w:val="22"/>
          <w:szCs w:val="22"/>
        </w:rPr>
        <w:t xml:space="preserve">Enfin, dans le cadre des programmes de sciences de cycle 3 et de la semaine de la </w:t>
      </w:r>
      <w:proofErr w:type="spellStart"/>
      <w:r>
        <w:rPr>
          <w:sz w:val="22"/>
          <w:szCs w:val="22"/>
        </w:rPr>
        <w:t>faich’att</w:t>
      </w:r>
      <w:r w:rsidR="00434060">
        <w:rPr>
          <w:sz w:val="22"/>
          <w:szCs w:val="22"/>
        </w:rPr>
        <w:t>itude</w:t>
      </w:r>
      <w:proofErr w:type="spellEnd"/>
      <w:r w:rsidR="00434060">
        <w:rPr>
          <w:sz w:val="22"/>
          <w:szCs w:val="22"/>
        </w:rPr>
        <w:t>, une diététicienne avait proposé d’organiser sur une journée</w:t>
      </w:r>
      <w:r>
        <w:rPr>
          <w:sz w:val="22"/>
          <w:szCs w:val="22"/>
        </w:rPr>
        <w:t xml:space="preserve"> des ateliers sur l’alimentation</w:t>
      </w:r>
      <w:r w:rsidR="00434060">
        <w:rPr>
          <w:sz w:val="22"/>
          <w:szCs w:val="22"/>
        </w:rPr>
        <w:t xml:space="preserve"> pour les deux écoles</w:t>
      </w:r>
      <w:r>
        <w:rPr>
          <w:sz w:val="22"/>
          <w:szCs w:val="22"/>
        </w:rPr>
        <w:t>.</w:t>
      </w:r>
      <w:r w:rsidR="00434060">
        <w:rPr>
          <w:sz w:val="22"/>
          <w:szCs w:val="22"/>
        </w:rPr>
        <w:t xml:space="preserve"> L’enseignante de Biron ayant décliné l’offre, elle ne se déplacera pas pour une seule école. Mme Seguin précise cependant qu’il est possible pour l’école d’Echebrune, qui travaille sur le thème de l’alimentation, de participer aux ateliers organisés sur le site de l’école de Pons avec un financement du bus par la communauté de communes de Haute Saintonge.</w:t>
      </w:r>
    </w:p>
    <w:p w:rsidR="001A3791" w:rsidRDefault="001A3791" w:rsidP="00B43818">
      <w:pPr>
        <w:spacing w:line="360" w:lineRule="auto"/>
        <w:ind w:firstLine="360"/>
        <w:jc w:val="both"/>
        <w:rPr>
          <w:sz w:val="22"/>
          <w:szCs w:val="22"/>
        </w:rPr>
      </w:pPr>
    </w:p>
    <w:p w:rsidR="00D23BDB" w:rsidRDefault="00D23BDB" w:rsidP="003D61C3">
      <w:pPr>
        <w:spacing w:line="360" w:lineRule="auto"/>
        <w:jc w:val="both"/>
        <w:rPr>
          <w:sz w:val="22"/>
          <w:szCs w:val="22"/>
        </w:rPr>
      </w:pPr>
    </w:p>
    <w:p w:rsidR="00D23BDB" w:rsidRPr="00D23BDB" w:rsidRDefault="00D23BDB" w:rsidP="00410717">
      <w:pPr>
        <w:numPr>
          <w:ilvl w:val="0"/>
          <w:numId w:val="2"/>
        </w:numPr>
        <w:spacing w:line="360" w:lineRule="auto"/>
        <w:jc w:val="both"/>
        <w:rPr>
          <w:b/>
          <w:sz w:val="22"/>
          <w:szCs w:val="22"/>
        </w:rPr>
      </w:pPr>
      <w:r w:rsidRPr="00D23BDB">
        <w:rPr>
          <w:b/>
          <w:sz w:val="22"/>
          <w:szCs w:val="22"/>
        </w:rPr>
        <w:t>Equipement en tablettes numériques</w:t>
      </w:r>
    </w:p>
    <w:p w:rsidR="00273B24" w:rsidRDefault="00D23BDB" w:rsidP="003D61C3">
      <w:pPr>
        <w:spacing w:line="360" w:lineRule="auto"/>
        <w:jc w:val="both"/>
        <w:rPr>
          <w:sz w:val="22"/>
          <w:szCs w:val="22"/>
        </w:rPr>
      </w:pPr>
      <w:r>
        <w:rPr>
          <w:sz w:val="22"/>
          <w:szCs w:val="22"/>
        </w:rPr>
        <w:t>Début mars, un mail a été envoyé aux écoles appelant les collectivités à participer à l’appel à projets « collèges numériques » afin d’équiper les écoles de valises tablettes. En effet, l’enveloppe collège n’ayant pas été totalement utilisée, il a été proposé d’en faire profiter les écoles le souhaitant. Concrètement, il s’agit d’une offre de subvention de cet équipement, à concurrence maximale de 4000 €, représentant 50 % du budget total d’équipement.</w:t>
      </w:r>
    </w:p>
    <w:p w:rsidR="00D23BDB" w:rsidRDefault="00D23BDB" w:rsidP="003D61C3">
      <w:pPr>
        <w:spacing w:line="360" w:lineRule="auto"/>
        <w:jc w:val="both"/>
        <w:rPr>
          <w:sz w:val="22"/>
          <w:szCs w:val="22"/>
        </w:rPr>
      </w:pPr>
      <w:r>
        <w:rPr>
          <w:sz w:val="22"/>
          <w:szCs w:val="22"/>
        </w:rPr>
        <w:t>Le SIVOM Biron-Echebrune s’est engagé par un accord de principe à réfléchir au projet.</w:t>
      </w:r>
    </w:p>
    <w:p w:rsidR="00D23BDB" w:rsidRDefault="000D7B31" w:rsidP="003D61C3">
      <w:pPr>
        <w:spacing w:line="360" w:lineRule="auto"/>
        <w:jc w:val="both"/>
        <w:rPr>
          <w:sz w:val="22"/>
          <w:szCs w:val="22"/>
        </w:rPr>
      </w:pPr>
      <w:r>
        <w:rPr>
          <w:sz w:val="22"/>
          <w:szCs w:val="22"/>
        </w:rPr>
        <w:t xml:space="preserve">Mercredi 17 mai, toutes les demandes de subvention pour l’équipement en tablettes d’écoles ont été validées. </w:t>
      </w:r>
    </w:p>
    <w:p w:rsidR="000D7B31" w:rsidRDefault="00434060" w:rsidP="003D61C3">
      <w:pPr>
        <w:spacing w:line="360" w:lineRule="auto"/>
        <w:jc w:val="both"/>
        <w:rPr>
          <w:sz w:val="22"/>
          <w:szCs w:val="22"/>
        </w:rPr>
      </w:pPr>
      <w:r>
        <w:rPr>
          <w:sz w:val="22"/>
          <w:szCs w:val="22"/>
        </w:rPr>
        <w:t>Le SIVOM est en attente d’une réunion et donnera une réponse ultérieurement.</w:t>
      </w:r>
    </w:p>
    <w:p w:rsidR="000D7B31" w:rsidRPr="006F03A9" w:rsidRDefault="000D7B31" w:rsidP="003D61C3">
      <w:pPr>
        <w:spacing w:line="360" w:lineRule="auto"/>
        <w:jc w:val="both"/>
        <w:rPr>
          <w:sz w:val="22"/>
          <w:szCs w:val="22"/>
        </w:rPr>
      </w:pPr>
      <w:r>
        <w:rPr>
          <w:sz w:val="22"/>
          <w:szCs w:val="22"/>
        </w:rPr>
        <w:t xml:space="preserve">Nous devons maintenant attendre </w:t>
      </w:r>
      <w:r w:rsidR="00434060">
        <w:rPr>
          <w:sz w:val="22"/>
          <w:szCs w:val="22"/>
        </w:rPr>
        <w:t xml:space="preserve">la réponse du SIVOM et </w:t>
      </w:r>
      <w:r>
        <w:rPr>
          <w:sz w:val="22"/>
          <w:szCs w:val="22"/>
        </w:rPr>
        <w:t>les instructions du rectorat pour lancer les opérations concernant la convention avant d’enclencher la suite des opérations.</w:t>
      </w:r>
    </w:p>
    <w:p w:rsidR="005A3BDE" w:rsidRPr="006F03A9" w:rsidRDefault="005A3BDE" w:rsidP="005A3BDE">
      <w:pPr>
        <w:spacing w:line="360" w:lineRule="auto"/>
        <w:jc w:val="both"/>
        <w:rPr>
          <w:sz w:val="22"/>
          <w:szCs w:val="22"/>
          <w:shd w:val="clear" w:color="auto" w:fill="FFFFFF"/>
        </w:rPr>
      </w:pPr>
    </w:p>
    <w:p w:rsidR="005A3BDE" w:rsidRPr="006F03A9" w:rsidRDefault="005A3BDE" w:rsidP="00410717">
      <w:pPr>
        <w:numPr>
          <w:ilvl w:val="0"/>
          <w:numId w:val="2"/>
        </w:numPr>
        <w:spacing w:line="360" w:lineRule="auto"/>
        <w:jc w:val="both"/>
        <w:rPr>
          <w:sz w:val="22"/>
          <w:szCs w:val="22"/>
          <w:u w:val="single"/>
        </w:rPr>
      </w:pPr>
      <w:r w:rsidRPr="006F03A9">
        <w:rPr>
          <w:b/>
          <w:sz w:val="22"/>
          <w:szCs w:val="22"/>
        </w:rPr>
        <w:t>Travaux, équipements et aménagements dans les deux écoles</w:t>
      </w:r>
    </w:p>
    <w:p w:rsidR="005A3BDE" w:rsidRPr="006F03A9" w:rsidRDefault="005A3BDE" w:rsidP="005A3BDE">
      <w:pPr>
        <w:spacing w:line="360" w:lineRule="auto"/>
        <w:jc w:val="both"/>
        <w:rPr>
          <w:sz w:val="22"/>
          <w:szCs w:val="22"/>
        </w:rPr>
      </w:pPr>
      <w:r w:rsidRPr="006F03A9">
        <w:rPr>
          <w:sz w:val="22"/>
          <w:szCs w:val="22"/>
          <w:u w:val="single"/>
        </w:rPr>
        <w:t>Biron</w:t>
      </w:r>
      <w:r w:rsidRPr="006F03A9">
        <w:rPr>
          <w:sz w:val="22"/>
          <w:szCs w:val="22"/>
        </w:rPr>
        <w:t> :</w:t>
      </w:r>
    </w:p>
    <w:p w:rsidR="005A3BDE" w:rsidRPr="006F03A9" w:rsidRDefault="00273E9D" w:rsidP="005A3BDE">
      <w:pPr>
        <w:spacing w:line="360" w:lineRule="auto"/>
        <w:jc w:val="both"/>
        <w:rPr>
          <w:sz w:val="22"/>
          <w:szCs w:val="22"/>
          <w:u w:val="single"/>
        </w:rPr>
      </w:pPr>
      <w:r>
        <w:rPr>
          <w:sz w:val="22"/>
          <w:szCs w:val="22"/>
        </w:rPr>
        <w:t>Il est prévu d</w:t>
      </w:r>
      <w:r w:rsidR="00D23BDB">
        <w:rPr>
          <w:sz w:val="22"/>
          <w:szCs w:val="22"/>
        </w:rPr>
        <w:t>e repeindre la classe mi-juillet</w:t>
      </w:r>
      <w:r w:rsidR="00434060">
        <w:rPr>
          <w:sz w:val="22"/>
          <w:szCs w:val="22"/>
        </w:rPr>
        <w:t xml:space="preserve">. La serrure du portillon </w:t>
      </w:r>
      <w:r w:rsidR="009E6B50">
        <w:rPr>
          <w:sz w:val="22"/>
          <w:szCs w:val="22"/>
        </w:rPr>
        <w:t xml:space="preserve">qui a été accidentellement cassée, </w:t>
      </w:r>
      <w:r w:rsidR="00434060">
        <w:rPr>
          <w:sz w:val="22"/>
          <w:szCs w:val="22"/>
        </w:rPr>
        <w:t xml:space="preserve">doit être réparée. Pour l’instant, la mairie est en attente </w:t>
      </w:r>
      <w:r w:rsidR="009E6B50">
        <w:rPr>
          <w:sz w:val="22"/>
          <w:szCs w:val="22"/>
        </w:rPr>
        <w:t xml:space="preserve">du passage d’un expert. </w:t>
      </w:r>
      <w:r>
        <w:rPr>
          <w:sz w:val="22"/>
          <w:szCs w:val="22"/>
        </w:rPr>
        <w:t xml:space="preserve"> La peinture de la</w:t>
      </w:r>
      <w:r w:rsidR="009E6B50">
        <w:rPr>
          <w:sz w:val="22"/>
          <w:szCs w:val="22"/>
        </w:rPr>
        <w:t xml:space="preserve"> porte du cagibi n’est pas à l’ordre du jour pour le moment.</w:t>
      </w:r>
    </w:p>
    <w:p w:rsidR="005A3BDE" w:rsidRPr="006F03A9" w:rsidRDefault="005A3BDE" w:rsidP="005A3BDE">
      <w:pPr>
        <w:spacing w:line="360" w:lineRule="auto"/>
        <w:jc w:val="both"/>
        <w:rPr>
          <w:sz w:val="22"/>
          <w:szCs w:val="22"/>
        </w:rPr>
      </w:pPr>
      <w:r w:rsidRPr="006F03A9">
        <w:rPr>
          <w:sz w:val="22"/>
          <w:szCs w:val="22"/>
          <w:u w:val="single"/>
        </w:rPr>
        <w:t>Echebrune</w:t>
      </w:r>
      <w:r w:rsidRPr="006F03A9">
        <w:rPr>
          <w:sz w:val="22"/>
          <w:szCs w:val="22"/>
        </w:rPr>
        <w:t xml:space="preserve"> : </w:t>
      </w:r>
    </w:p>
    <w:p w:rsidR="009E6B50" w:rsidRDefault="009E6B50" w:rsidP="005A3BDE">
      <w:pPr>
        <w:spacing w:line="360" w:lineRule="auto"/>
        <w:jc w:val="both"/>
        <w:rPr>
          <w:sz w:val="22"/>
          <w:szCs w:val="22"/>
        </w:rPr>
      </w:pPr>
      <w:r>
        <w:rPr>
          <w:sz w:val="22"/>
          <w:szCs w:val="22"/>
        </w:rPr>
        <w:t>La luminosité du TBI est faible. Il faut fermer les volets pour avoir une bonne visibilité ce qui n’est pas idéal.</w:t>
      </w:r>
    </w:p>
    <w:p w:rsidR="003D789D" w:rsidRDefault="009E6B50" w:rsidP="005A3BDE">
      <w:pPr>
        <w:spacing w:line="360" w:lineRule="auto"/>
        <w:jc w:val="both"/>
        <w:rPr>
          <w:sz w:val="22"/>
          <w:szCs w:val="22"/>
        </w:rPr>
      </w:pPr>
      <w:r>
        <w:rPr>
          <w:sz w:val="22"/>
          <w:szCs w:val="22"/>
        </w:rPr>
        <w:t xml:space="preserve">M. </w:t>
      </w:r>
      <w:proofErr w:type="spellStart"/>
      <w:r>
        <w:rPr>
          <w:sz w:val="22"/>
          <w:szCs w:val="22"/>
        </w:rPr>
        <w:t>Baudrit</w:t>
      </w:r>
      <w:proofErr w:type="spellEnd"/>
      <w:r>
        <w:rPr>
          <w:sz w:val="22"/>
          <w:szCs w:val="22"/>
        </w:rPr>
        <w:t xml:space="preserve"> indique qu’il va être vérifié par un professionnel et que la lampe sera changée si nécessaire. Selon l’enseignante, l</w:t>
      </w:r>
      <w:r w:rsidR="00665618">
        <w:rPr>
          <w:sz w:val="22"/>
          <w:szCs w:val="22"/>
        </w:rPr>
        <w:t xml:space="preserve">e portillon d’entrée ne s’ouvre pas correctement (problème de serrure ou de clé ?). </w:t>
      </w:r>
    </w:p>
    <w:p w:rsidR="00247CD3" w:rsidRDefault="003D789D" w:rsidP="005A3BDE">
      <w:pPr>
        <w:spacing w:line="360" w:lineRule="auto"/>
        <w:jc w:val="both"/>
        <w:rPr>
          <w:sz w:val="22"/>
          <w:szCs w:val="22"/>
        </w:rPr>
      </w:pPr>
      <w:r>
        <w:rPr>
          <w:sz w:val="22"/>
          <w:szCs w:val="22"/>
        </w:rPr>
        <w:t>La</w:t>
      </w:r>
      <w:r w:rsidR="00665618">
        <w:rPr>
          <w:sz w:val="22"/>
          <w:szCs w:val="22"/>
        </w:rPr>
        <w:t xml:space="preserve"> porte qui donne sur la cour est </w:t>
      </w:r>
      <w:r>
        <w:rPr>
          <w:sz w:val="22"/>
          <w:szCs w:val="22"/>
        </w:rPr>
        <w:t>très difficile à fermer.</w:t>
      </w:r>
      <w:r w:rsidR="009E6B50">
        <w:rPr>
          <w:sz w:val="22"/>
          <w:szCs w:val="22"/>
        </w:rPr>
        <w:t xml:space="preserve"> </w:t>
      </w:r>
      <w:r w:rsidR="00665618">
        <w:rPr>
          <w:sz w:val="22"/>
          <w:szCs w:val="22"/>
        </w:rPr>
        <w:t>Concernant la sécurité : il est impossible de fermer à clé la porte de la classe (la pose d’un loquet avait été évoquée : qu’en est-il ?)</w:t>
      </w:r>
    </w:p>
    <w:p w:rsidR="009E6B50" w:rsidRDefault="009E6B50" w:rsidP="005A3BDE">
      <w:pPr>
        <w:spacing w:line="360" w:lineRule="auto"/>
        <w:jc w:val="both"/>
        <w:rPr>
          <w:sz w:val="22"/>
          <w:szCs w:val="22"/>
        </w:rPr>
      </w:pPr>
      <w:r>
        <w:rPr>
          <w:sz w:val="22"/>
          <w:szCs w:val="22"/>
        </w:rPr>
        <w:t>La Mairie réfléchi</w:t>
      </w:r>
      <w:r w:rsidR="0089320E" w:rsidRPr="008E5847">
        <w:rPr>
          <w:sz w:val="22"/>
          <w:szCs w:val="22"/>
        </w:rPr>
        <w:t>t</w:t>
      </w:r>
      <w:r>
        <w:rPr>
          <w:sz w:val="22"/>
          <w:szCs w:val="22"/>
        </w:rPr>
        <w:t xml:space="preserve"> au problème. </w:t>
      </w:r>
    </w:p>
    <w:p w:rsidR="009E6B50" w:rsidRDefault="009E6B50" w:rsidP="005A3BDE">
      <w:pPr>
        <w:spacing w:line="360" w:lineRule="auto"/>
        <w:jc w:val="both"/>
        <w:rPr>
          <w:sz w:val="22"/>
          <w:szCs w:val="22"/>
        </w:rPr>
      </w:pPr>
      <w:r>
        <w:rPr>
          <w:sz w:val="22"/>
          <w:szCs w:val="22"/>
        </w:rPr>
        <w:t xml:space="preserve">M. </w:t>
      </w:r>
      <w:proofErr w:type="spellStart"/>
      <w:r>
        <w:rPr>
          <w:sz w:val="22"/>
          <w:szCs w:val="22"/>
        </w:rPr>
        <w:t>Baudrit</w:t>
      </w:r>
      <w:proofErr w:type="spellEnd"/>
      <w:r>
        <w:rPr>
          <w:sz w:val="22"/>
          <w:szCs w:val="22"/>
        </w:rPr>
        <w:t xml:space="preserve"> informe le Conseil que le local actuel de la Mairie a été vendu. La nouvelle mairie sera installée dans l’ancien logement de fonction. Une partie de la deuxième classe va être utilisée. Des travaux auront lieu à une date ultérieure. </w:t>
      </w:r>
    </w:p>
    <w:p w:rsidR="009E6B50" w:rsidRPr="006F03A9" w:rsidRDefault="009E6B50" w:rsidP="005A3BDE">
      <w:pPr>
        <w:spacing w:line="360" w:lineRule="auto"/>
        <w:jc w:val="both"/>
        <w:rPr>
          <w:sz w:val="22"/>
          <w:szCs w:val="22"/>
        </w:rPr>
      </w:pPr>
    </w:p>
    <w:p w:rsidR="005A3BDE" w:rsidRPr="006F03A9" w:rsidRDefault="005A3BDE" w:rsidP="005A3BDE">
      <w:pPr>
        <w:spacing w:line="360" w:lineRule="auto"/>
        <w:jc w:val="both"/>
        <w:rPr>
          <w:sz w:val="22"/>
          <w:szCs w:val="22"/>
        </w:rPr>
      </w:pPr>
    </w:p>
    <w:p w:rsidR="005A3BDE" w:rsidRPr="006F03A9" w:rsidRDefault="005A3BDE" w:rsidP="00410717">
      <w:pPr>
        <w:numPr>
          <w:ilvl w:val="0"/>
          <w:numId w:val="2"/>
        </w:numPr>
        <w:spacing w:line="360" w:lineRule="auto"/>
        <w:ind w:left="735"/>
        <w:jc w:val="both"/>
        <w:rPr>
          <w:caps/>
          <w:sz w:val="22"/>
          <w:szCs w:val="22"/>
        </w:rPr>
      </w:pPr>
      <w:r w:rsidRPr="006F03A9">
        <w:rPr>
          <w:b/>
          <w:sz w:val="22"/>
          <w:szCs w:val="22"/>
        </w:rPr>
        <w:t>Effecti</w:t>
      </w:r>
      <w:r w:rsidR="003228CF" w:rsidRPr="006F03A9">
        <w:rPr>
          <w:b/>
          <w:sz w:val="22"/>
          <w:szCs w:val="22"/>
        </w:rPr>
        <w:t>fs à</w:t>
      </w:r>
      <w:r w:rsidR="00273E9D">
        <w:rPr>
          <w:b/>
          <w:sz w:val="22"/>
          <w:szCs w:val="22"/>
        </w:rPr>
        <w:t xml:space="preserve"> la rentrée 2017-2018</w:t>
      </w:r>
    </w:p>
    <w:p w:rsidR="005A3BDE" w:rsidRPr="006F03A9" w:rsidRDefault="005A3BDE" w:rsidP="005A3BDE">
      <w:pPr>
        <w:tabs>
          <w:tab w:val="left" w:pos="1455"/>
        </w:tabs>
        <w:spacing w:line="360" w:lineRule="auto"/>
        <w:ind w:left="735"/>
        <w:jc w:val="both"/>
        <w:rPr>
          <w:sz w:val="22"/>
          <w:szCs w:val="22"/>
        </w:rPr>
      </w:pPr>
      <w:r w:rsidRPr="006F03A9">
        <w:rPr>
          <w:caps/>
          <w:sz w:val="22"/>
          <w:szCs w:val="22"/>
        </w:rPr>
        <w:t xml:space="preserve">à </w:t>
      </w:r>
      <w:r w:rsidR="00273E9D">
        <w:rPr>
          <w:sz w:val="22"/>
          <w:szCs w:val="22"/>
        </w:rPr>
        <w:t>la rentrée scolaire 2017-2018</w:t>
      </w:r>
      <w:r w:rsidRPr="006F03A9">
        <w:rPr>
          <w:sz w:val="22"/>
          <w:szCs w:val="22"/>
        </w:rPr>
        <w:t>, il est prévu d'</w:t>
      </w:r>
      <w:r w:rsidR="00273E9D">
        <w:rPr>
          <w:sz w:val="22"/>
          <w:szCs w:val="22"/>
        </w:rPr>
        <w:t>accueillir à l'école de Biron 17</w:t>
      </w:r>
      <w:r w:rsidRPr="006F03A9">
        <w:rPr>
          <w:sz w:val="22"/>
          <w:szCs w:val="22"/>
        </w:rPr>
        <w:t xml:space="preserve"> él</w:t>
      </w:r>
      <w:r w:rsidR="00273E9D">
        <w:rPr>
          <w:sz w:val="22"/>
          <w:szCs w:val="22"/>
        </w:rPr>
        <w:t>èves, répartis comme suit : 3 GS, 10 CP et 4</w:t>
      </w:r>
      <w:r w:rsidRPr="006F03A9">
        <w:rPr>
          <w:sz w:val="22"/>
          <w:szCs w:val="22"/>
        </w:rPr>
        <w:t xml:space="preserve"> CE1. </w:t>
      </w:r>
    </w:p>
    <w:p w:rsidR="005A3BDE" w:rsidRPr="006F03A9" w:rsidRDefault="005A3BDE" w:rsidP="005A3BDE">
      <w:pPr>
        <w:tabs>
          <w:tab w:val="left" w:pos="1455"/>
        </w:tabs>
        <w:spacing w:line="360" w:lineRule="auto"/>
        <w:ind w:left="735"/>
        <w:jc w:val="both"/>
        <w:rPr>
          <w:sz w:val="22"/>
          <w:szCs w:val="22"/>
        </w:rPr>
      </w:pPr>
      <w:r w:rsidRPr="006F03A9">
        <w:rPr>
          <w:sz w:val="22"/>
          <w:szCs w:val="22"/>
        </w:rPr>
        <w:t xml:space="preserve">À l'école d'Echebrune, </w:t>
      </w:r>
      <w:r w:rsidR="00273E9D">
        <w:rPr>
          <w:sz w:val="22"/>
          <w:szCs w:val="22"/>
        </w:rPr>
        <w:t>8</w:t>
      </w:r>
      <w:r w:rsidR="003D789D">
        <w:rPr>
          <w:sz w:val="22"/>
          <w:szCs w:val="22"/>
        </w:rPr>
        <w:t xml:space="preserve"> + 1</w:t>
      </w:r>
      <w:r w:rsidR="00A25CA5" w:rsidRPr="006F03A9">
        <w:rPr>
          <w:sz w:val="22"/>
          <w:szCs w:val="22"/>
        </w:rPr>
        <w:t xml:space="preserve"> CE2 son</w:t>
      </w:r>
      <w:r w:rsidR="00273E9D">
        <w:rPr>
          <w:sz w:val="22"/>
          <w:szCs w:val="22"/>
        </w:rPr>
        <w:t xml:space="preserve">t attendus, ainsi que </w:t>
      </w:r>
      <w:r w:rsidR="003D789D">
        <w:rPr>
          <w:sz w:val="22"/>
          <w:szCs w:val="22"/>
        </w:rPr>
        <w:t>7</w:t>
      </w:r>
      <w:r w:rsidR="00273E9D">
        <w:rPr>
          <w:sz w:val="22"/>
          <w:szCs w:val="22"/>
        </w:rPr>
        <w:t xml:space="preserve"> CM1 et </w:t>
      </w:r>
      <w:r w:rsidR="00A25CA5" w:rsidRPr="006F03A9">
        <w:rPr>
          <w:sz w:val="22"/>
          <w:szCs w:val="22"/>
        </w:rPr>
        <w:t xml:space="preserve"> </w:t>
      </w:r>
      <w:r w:rsidR="003D789D">
        <w:rPr>
          <w:sz w:val="22"/>
          <w:szCs w:val="22"/>
        </w:rPr>
        <w:t xml:space="preserve">5 + 1 </w:t>
      </w:r>
      <w:r w:rsidRPr="006F03A9">
        <w:rPr>
          <w:sz w:val="22"/>
          <w:szCs w:val="22"/>
        </w:rPr>
        <w:t xml:space="preserve">CM2, soit un total de </w:t>
      </w:r>
      <w:r w:rsidR="003D789D">
        <w:rPr>
          <w:sz w:val="22"/>
          <w:szCs w:val="22"/>
        </w:rPr>
        <w:t>22</w:t>
      </w:r>
      <w:r w:rsidRPr="006F03A9">
        <w:rPr>
          <w:sz w:val="22"/>
          <w:szCs w:val="22"/>
        </w:rPr>
        <w:t xml:space="preserve"> élèves.</w:t>
      </w:r>
    </w:p>
    <w:p w:rsidR="005A3BDE" w:rsidRPr="006F03A9" w:rsidRDefault="00F8314C" w:rsidP="005A3BDE">
      <w:pPr>
        <w:tabs>
          <w:tab w:val="left" w:pos="1455"/>
        </w:tabs>
        <w:spacing w:line="360" w:lineRule="auto"/>
        <w:ind w:left="735"/>
        <w:jc w:val="both"/>
        <w:rPr>
          <w:sz w:val="22"/>
          <w:szCs w:val="22"/>
        </w:rPr>
      </w:pPr>
      <w:r w:rsidRPr="006F03A9">
        <w:rPr>
          <w:sz w:val="22"/>
          <w:szCs w:val="22"/>
        </w:rPr>
        <w:t>So</w:t>
      </w:r>
      <w:r w:rsidR="00273E9D">
        <w:rPr>
          <w:sz w:val="22"/>
          <w:szCs w:val="22"/>
        </w:rPr>
        <w:t xml:space="preserve">it un total de </w:t>
      </w:r>
      <w:r w:rsidR="003D789D">
        <w:rPr>
          <w:sz w:val="22"/>
          <w:szCs w:val="22"/>
        </w:rPr>
        <w:t>39</w:t>
      </w:r>
      <w:r w:rsidR="00A25CA5" w:rsidRPr="006F03A9">
        <w:rPr>
          <w:sz w:val="22"/>
          <w:szCs w:val="22"/>
        </w:rPr>
        <w:t xml:space="preserve"> </w:t>
      </w:r>
      <w:r w:rsidR="005A3BDE" w:rsidRPr="006F03A9">
        <w:rPr>
          <w:sz w:val="22"/>
          <w:szCs w:val="22"/>
        </w:rPr>
        <w:t>élèves sur le RPI.</w:t>
      </w:r>
    </w:p>
    <w:p w:rsidR="005A3BDE" w:rsidRPr="006F03A9" w:rsidRDefault="005A3BDE" w:rsidP="005A3BDE">
      <w:pPr>
        <w:tabs>
          <w:tab w:val="left" w:pos="1455"/>
        </w:tabs>
        <w:spacing w:line="360" w:lineRule="auto"/>
        <w:ind w:left="735"/>
        <w:jc w:val="both"/>
        <w:rPr>
          <w:sz w:val="22"/>
          <w:szCs w:val="22"/>
        </w:rPr>
      </w:pPr>
    </w:p>
    <w:p w:rsidR="005A3BDE" w:rsidRPr="00273E9D" w:rsidRDefault="00273E9D" w:rsidP="00410717">
      <w:pPr>
        <w:numPr>
          <w:ilvl w:val="0"/>
          <w:numId w:val="2"/>
        </w:numPr>
        <w:spacing w:line="360" w:lineRule="auto"/>
        <w:jc w:val="both"/>
        <w:rPr>
          <w:sz w:val="22"/>
          <w:szCs w:val="22"/>
        </w:rPr>
      </w:pPr>
      <w:r>
        <w:rPr>
          <w:b/>
          <w:sz w:val="22"/>
          <w:szCs w:val="22"/>
        </w:rPr>
        <w:t>Organisation de la rentrée 2017</w:t>
      </w:r>
    </w:p>
    <w:p w:rsidR="005A3BDE" w:rsidRPr="006F03A9" w:rsidRDefault="005A3BDE" w:rsidP="005A3BDE">
      <w:pPr>
        <w:numPr>
          <w:ilvl w:val="0"/>
          <w:numId w:val="5"/>
        </w:numPr>
        <w:spacing w:line="360" w:lineRule="auto"/>
        <w:jc w:val="both"/>
        <w:rPr>
          <w:sz w:val="22"/>
          <w:szCs w:val="22"/>
        </w:rPr>
      </w:pPr>
      <w:r w:rsidRPr="006F03A9">
        <w:rPr>
          <w:b/>
          <w:sz w:val="22"/>
          <w:szCs w:val="22"/>
        </w:rPr>
        <w:t>Date de rentrée</w:t>
      </w:r>
    </w:p>
    <w:p w:rsidR="005A3BDE" w:rsidRDefault="005A3BDE" w:rsidP="005A3BDE">
      <w:pPr>
        <w:spacing w:line="360" w:lineRule="auto"/>
        <w:ind w:left="720"/>
        <w:jc w:val="both"/>
        <w:rPr>
          <w:sz w:val="22"/>
          <w:szCs w:val="22"/>
        </w:rPr>
      </w:pPr>
      <w:r w:rsidRPr="006F03A9">
        <w:rPr>
          <w:sz w:val="22"/>
          <w:szCs w:val="22"/>
        </w:rPr>
        <w:t>La date de rentrée de</w:t>
      </w:r>
      <w:r w:rsidR="00273E9D">
        <w:rPr>
          <w:sz w:val="22"/>
          <w:szCs w:val="22"/>
        </w:rPr>
        <w:t xml:space="preserve">s élèves est fixée au lundi 4 </w:t>
      </w:r>
      <w:r w:rsidRPr="006F03A9">
        <w:rPr>
          <w:sz w:val="22"/>
          <w:szCs w:val="22"/>
        </w:rPr>
        <w:t>septembre au matin.</w:t>
      </w:r>
    </w:p>
    <w:p w:rsidR="00A3390C" w:rsidRPr="00A3390C" w:rsidRDefault="00A3390C" w:rsidP="00A3390C">
      <w:pPr>
        <w:numPr>
          <w:ilvl w:val="0"/>
          <w:numId w:val="5"/>
        </w:numPr>
        <w:spacing w:line="360" w:lineRule="auto"/>
        <w:jc w:val="both"/>
        <w:rPr>
          <w:sz w:val="22"/>
          <w:szCs w:val="22"/>
        </w:rPr>
      </w:pPr>
      <w:r>
        <w:rPr>
          <w:b/>
          <w:sz w:val="22"/>
          <w:szCs w:val="22"/>
        </w:rPr>
        <w:t>Rythmes scolaires</w:t>
      </w:r>
    </w:p>
    <w:p w:rsidR="00A3390C" w:rsidRDefault="00A3390C" w:rsidP="00A3390C">
      <w:pPr>
        <w:spacing w:line="360" w:lineRule="auto"/>
        <w:ind w:left="360"/>
        <w:jc w:val="both"/>
        <w:rPr>
          <w:sz w:val="22"/>
          <w:szCs w:val="22"/>
        </w:rPr>
      </w:pPr>
      <w:r>
        <w:rPr>
          <w:sz w:val="22"/>
          <w:szCs w:val="22"/>
        </w:rPr>
        <w:t>Monsieu</w:t>
      </w:r>
      <w:r w:rsidRPr="00A3390C">
        <w:rPr>
          <w:sz w:val="22"/>
          <w:szCs w:val="22"/>
        </w:rPr>
        <w:t>r Baudrit indique qu’aucune décision n</w:t>
      </w:r>
      <w:r>
        <w:rPr>
          <w:sz w:val="22"/>
          <w:szCs w:val="22"/>
        </w:rPr>
        <w:t>e sera prise sans collabora</w:t>
      </w:r>
      <w:r w:rsidR="0089320E">
        <w:rPr>
          <w:sz w:val="22"/>
          <w:szCs w:val="22"/>
        </w:rPr>
        <w:t xml:space="preserve">tion et que si changement il </w:t>
      </w:r>
      <w:r w:rsidR="0089320E" w:rsidRPr="008E5847">
        <w:rPr>
          <w:sz w:val="22"/>
          <w:szCs w:val="22"/>
        </w:rPr>
        <w:t>y</w:t>
      </w:r>
      <w:r>
        <w:rPr>
          <w:sz w:val="22"/>
          <w:szCs w:val="22"/>
        </w:rPr>
        <w:t xml:space="preserve"> avait, il ne se ferait pas à la rentrée 2017.</w:t>
      </w:r>
      <w:r w:rsidR="00DA2075">
        <w:rPr>
          <w:sz w:val="22"/>
          <w:szCs w:val="22"/>
        </w:rPr>
        <w:t xml:space="preserve"> Les horaires restent donc inchangés pour la rentrée de septembre 2017 et la semaine scolaire se fera sur les mêmes bases que cette année. </w:t>
      </w:r>
    </w:p>
    <w:p w:rsidR="00A3390C" w:rsidRPr="00A3390C" w:rsidRDefault="00A3390C" w:rsidP="00A3390C">
      <w:pPr>
        <w:spacing w:line="360" w:lineRule="auto"/>
        <w:ind w:left="360"/>
        <w:jc w:val="both"/>
        <w:rPr>
          <w:sz w:val="22"/>
          <w:szCs w:val="22"/>
        </w:rPr>
      </w:pPr>
      <w:r>
        <w:rPr>
          <w:sz w:val="22"/>
          <w:szCs w:val="22"/>
        </w:rPr>
        <w:t>Mme Seguin indique de son côté, que les horaires des écoles sont liés au transport</w:t>
      </w:r>
      <w:r w:rsidR="00DA2075">
        <w:rPr>
          <w:sz w:val="22"/>
          <w:szCs w:val="22"/>
        </w:rPr>
        <w:t xml:space="preserve">. </w:t>
      </w:r>
    </w:p>
    <w:p w:rsidR="00A3390C" w:rsidRPr="006F03A9" w:rsidRDefault="00A3390C" w:rsidP="00A3390C">
      <w:pPr>
        <w:spacing w:line="360" w:lineRule="auto"/>
        <w:jc w:val="both"/>
        <w:rPr>
          <w:sz w:val="22"/>
          <w:szCs w:val="22"/>
        </w:rPr>
      </w:pPr>
    </w:p>
    <w:p w:rsidR="005A3BDE" w:rsidRPr="006F03A9" w:rsidRDefault="005A3BDE" w:rsidP="003D61C3">
      <w:pPr>
        <w:spacing w:line="360" w:lineRule="auto"/>
        <w:jc w:val="both"/>
        <w:rPr>
          <w:sz w:val="22"/>
          <w:szCs w:val="22"/>
        </w:rPr>
      </w:pPr>
    </w:p>
    <w:p w:rsidR="005A3BDE" w:rsidRPr="005C0333" w:rsidRDefault="005A3BDE" w:rsidP="00410717">
      <w:pPr>
        <w:numPr>
          <w:ilvl w:val="0"/>
          <w:numId w:val="2"/>
        </w:numPr>
        <w:spacing w:line="360" w:lineRule="auto"/>
        <w:jc w:val="both"/>
        <w:rPr>
          <w:sz w:val="22"/>
          <w:szCs w:val="22"/>
        </w:rPr>
      </w:pPr>
      <w:r w:rsidRPr="006F03A9">
        <w:rPr>
          <w:b/>
          <w:sz w:val="22"/>
          <w:szCs w:val="22"/>
        </w:rPr>
        <w:t>Bilan TAP e</w:t>
      </w:r>
      <w:r w:rsidR="00273E9D">
        <w:rPr>
          <w:b/>
          <w:sz w:val="22"/>
          <w:szCs w:val="22"/>
        </w:rPr>
        <w:t>t organisation à la rentrée 2017</w:t>
      </w:r>
    </w:p>
    <w:p w:rsidR="005C0333" w:rsidRPr="005C0333" w:rsidRDefault="005C0333" w:rsidP="005C0333">
      <w:pPr>
        <w:spacing w:line="360" w:lineRule="auto"/>
        <w:ind w:left="360"/>
        <w:jc w:val="both"/>
        <w:rPr>
          <w:sz w:val="22"/>
          <w:szCs w:val="22"/>
        </w:rPr>
      </w:pPr>
      <w:r w:rsidRPr="005C0333">
        <w:rPr>
          <w:sz w:val="22"/>
          <w:szCs w:val="22"/>
        </w:rPr>
        <w:t>Deux animations sur le thème de la sécurité ont été mises en place : permis piéton pour les plus petits et internet pour les plus grands. L’adjudant Longuet remettra les diplômes aux enfants le lundi 19 juin à 18h30 à la salle de garderie de Biron. Ce sera également un moment d’échange avec les parents.</w:t>
      </w:r>
    </w:p>
    <w:p w:rsidR="005C0333" w:rsidRDefault="005C0333" w:rsidP="005C0333">
      <w:pPr>
        <w:spacing w:line="360" w:lineRule="auto"/>
        <w:ind w:left="360"/>
        <w:jc w:val="both"/>
        <w:rPr>
          <w:sz w:val="22"/>
          <w:szCs w:val="22"/>
        </w:rPr>
      </w:pPr>
      <w:r>
        <w:rPr>
          <w:sz w:val="22"/>
          <w:szCs w:val="22"/>
        </w:rPr>
        <w:t xml:space="preserve">En cette fin d’année scolaire, Mme </w:t>
      </w:r>
      <w:proofErr w:type="spellStart"/>
      <w:r>
        <w:rPr>
          <w:sz w:val="22"/>
          <w:szCs w:val="22"/>
        </w:rPr>
        <w:t>Roussey</w:t>
      </w:r>
      <w:proofErr w:type="spellEnd"/>
      <w:r>
        <w:rPr>
          <w:sz w:val="22"/>
          <w:szCs w:val="22"/>
        </w:rPr>
        <w:t xml:space="preserve"> propose les lundis la réalisation d’une fresque sur les murs extérieurs de la cantine de Biron. L’association de football de Pons propose une initiation les vendredis. </w:t>
      </w:r>
    </w:p>
    <w:p w:rsidR="005C0333" w:rsidRPr="000D7B31" w:rsidRDefault="005C0333" w:rsidP="005C0333">
      <w:pPr>
        <w:spacing w:line="360" w:lineRule="auto"/>
        <w:ind w:left="360"/>
        <w:jc w:val="both"/>
        <w:rPr>
          <w:sz w:val="22"/>
          <w:szCs w:val="22"/>
        </w:rPr>
      </w:pPr>
      <w:r>
        <w:rPr>
          <w:sz w:val="22"/>
          <w:szCs w:val="22"/>
        </w:rPr>
        <w:t>Pour l’</w:t>
      </w:r>
      <w:r w:rsidR="00064858">
        <w:rPr>
          <w:sz w:val="22"/>
          <w:szCs w:val="22"/>
        </w:rPr>
        <w:t>année prochaine, l</w:t>
      </w:r>
      <w:r>
        <w:rPr>
          <w:sz w:val="22"/>
          <w:szCs w:val="22"/>
        </w:rPr>
        <w:t>’association l’</w:t>
      </w:r>
      <w:r w:rsidR="00064858">
        <w:rPr>
          <w:sz w:val="22"/>
          <w:szCs w:val="22"/>
        </w:rPr>
        <w:t xml:space="preserve">APOGE cycliste de Pons a proposé ses services. Le </w:t>
      </w:r>
      <w:proofErr w:type="spellStart"/>
      <w:r w:rsidR="00064858">
        <w:rPr>
          <w:sz w:val="22"/>
          <w:szCs w:val="22"/>
        </w:rPr>
        <w:t>Sivom</w:t>
      </w:r>
      <w:proofErr w:type="spellEnd"/>
      <w:r w:rsidR="00064858">
        <w:rPr>
          <w:sz w:val="22"/>
          <w:szCs w:val="22"/>
        </w:rPr>
        <w:t xml:space="preserve"> aimerait également faire un travail avec les enfants sur le thème de l’alimentation.</w:t>
      </w:r>
    </w:p>
    <w:p w:rsidR="000D7B31" w:rsidRPr="00D23BDB" w:rsidRDefault="000D7B31" w:rsidP="000D7B31">
      <w:pPr>
        <w:spacing w:line="360" w:lineRule="auto"/>
        <w:ind w:left="720"/>
        <w:jc w:val="both"/>
        <w:rPr>
          <w:sz w:val="22"/>
          <w:szCs w:val="22"/>
        </w:rPr>
      </w:pPr>
    </w:p>
    <w:p w:rsidR="00D23BDB" w:rsidRPr="00B52FEC" w:rsidRDefault="00D23BDB" w:rsidP="00410717">
      <w:pPr>
        <w:numPr>
          <w:ilvl w:val="0"/>
          <w:numId w:val="2"/>
        </w:numPr>
        <w:spacing w:line="360" w:lineRule="auto"/>
        <w:jc w:val="both"/>
        <w:rPr>
          <w:sz w:val="22"/>
          <w:szCs w:val="22"/>
        </w:rPr>
      </w:pPr>
      <w:r>
        <w:rPr>
          <w:b/>
          <w:sz w:val="22"/>
          <w:szCs w:val="22"/>
        </w:rPr>
        <w:t>Cantine scolaire</w:t>
      </w:r>
    </w:p>
    <w:p w:rsidR="00B52FEC" w:rsidRDefault="00064858" w:rsidP="0089320E">
      <w:pPr>
        <w:spacing w:line="360" w:lineRule="auto"/>
        <w:jc w:val="both"/>
        <w:rPr>
          <w:sz w:val="22"/>
          <w:szCs w:val="22"/>
        </w:rPr>
      </w:pPr>
      <w:proofErr w:type="spellStart"/>
      <w:r>
        <w:rPr>
          <w:sz w:val="22"/>
          <w:szCs w:val="22"/>
        </w:rPr>
        <w:t>Danila</w:t>
      </w:r>
      <w:proofErr w:type="spellEnd"/>
      <w:r>
        <w:rPr>
          <w:sz w:val="22"/>
          <w:szCs w:val="22"/>
        </w:rPr>
        <w:t xml:space="preserve"> </w:t>
      </w:r>
      <w:proofErr w:type="spellStart"/>
      <w:r>
        <w:rPr>
          <w:sz w:val="22"/>
          <w:szCs w:val="22"/>
        </w:rPr>
        <w:t>Agat</w:t>
      </w:r>
      <w:proofErr w:type="spellEnd"/>
      <w:r>
        <w:rPr>
          <w:sz w:val="22"/>
          <w:szCs w:val="22"/>
        </w:rPr>
        <w:t xml:space="preserve"> (cantinière) prendra sa retraite le 1</w:t>
      </w:r>
      <w:r w:rsidRPr="00064858">
        <w:rPr>
          <w:sz w:val="22"/>
          <w:szCs w:val="22"/>
          <w:vertAlign w:val="superscript"/>
        </w:rPr>
        <w:t>er</w:t>
      </w:r>
      <w:r>
        <w:rPr>
          <w:sz w:val="22"/>
          <w:szCs w:val="22"/>
        </w:rPr>
        <w:t xml:space="preserve"> no</w:t>
      </w:r>
      <w:r w:rsidR="003A432D">
        <w:rPr>
          <w:sz w:val="22"/>
          <w:szCs w:val="22"/>
        </w:rPr>
        <w:t xml:space="preserve">vembre 2018. Le SIVOM a décidé de la remplacer. </w:t>
      </w:r>
    </w:p>
    <w:p w:rsidR="003A432D" w:rsidRDefault="003A432D" w:rsidP="0089320E">
      <w:pPr>
        <w:spacing w:line="360" w:lineRule="auto"/>
        <w:jc w:val="both"/>
        <w:rPr>
          <w:sz w:val="22"/>
          <w:szCs w:val="22"/>
        </w:rPr>
      </w:pPr>
      <w:r>
        <w:rPr>
          <w:sz w:val="22"/>
          <w:szCs w:val="22"/>
        </w:rPr>
        <w:t>La Communauté de Communes de Haute Saintonge réfléchi</w:t>
      </w:r>
      <w:r w:rsidR="0089320E" w:rsidRPr="008E5847">
        <w:rPr>
          <w:sz w:val="22"/>
          <w:szCs w:val="22"/>
        </w:rPr>
        <w:t>t</w:t>
      </w:r>
      <w:r>
        <w:rPr>
          <w:sz w:val="22"/>
          <w:szCs w:val="22"/>
        </w:rPr>
        <w:t xml:space="preserve"> à la mise en place de circuits courts d’approvisionnement pour les cantines. </w:t>
      </w:r>
      <w:proofErr w:type="spellStart"/>
      <w:r>
        <w:rPr>
          <w:sz w:val="22"/>
          <w:szCs w:val="22"/>
        </w:rPr>
        <w:t>Cathia</w:t>
      </w:r>
      <w:proofErr w:type="spellEnd"/>
      <w:r>
        <w:rPr>
          <w:sz w:val="22"/>
          <w:szCs w:val="22"/>
        </w:rPr>
        <w:t xml:space="preserve"> Seguin fait partie de la commission.</w:t>
      </w:r>
    </w:p>
    <w:p w:rsidR="003A432D" w:rsidRDefault="003A432D" w:rsidP="0089320E">
      <w:pPr>
        <w:spacing w:line="360" w:lineRule="auto"/>
        <w:jc w:val="both"/>
        <w:rPr>
          <w:sz w:val="22"/>
          <w:szCs w:val="22"/>
        </w:rPr>
      </w:pPr>
      <w:r>
        <w:rPr>
          <w:sz w:val="22"/>
          <w:szCs w:val="22"/>
        </w:rPr>
        <w:t>Bientôt, un plan alimentaire proposé par la diététicienne de la CDCHS remplacera les actuels menus 4 saisons. L’intérêt étant de baisser le prix de revient et de proposer une plus grande variété d’aliments aux enfants.</w:t>
      </w:r>
    </w:p>
    <w:p w:rsidR="003A432D" w:rsidRDefault="00DF7A25" w:rsidP="0089320E">
      <w:pPr>
        <w:spacing w:line="360" w:lineRule="auto"/>
        <w:jc w:val="both"/>
        <w:rPr>
          <w:sz w:val="22"/>
          <w:szCs w:val="22"/>
        </w:rPr>
      </w:pPr>
      <w:r>
        <w:rPr>
          <w:sz w:val="22"/>
          <w:szCs w:val="22"/>
        </w:rPr>
        <w:t>Enfin, le SIVOM Biron-Echebrune va participer à la semaine « </w:t>
      </w:r>
      <w:proofErr w:type="spellStart"/>
      <w:r>
        <w:rPr>
          <w:sz w:val="22"/>
          <w:szCs w:val="22"/>
        </w:rPr>
        <w:t>Fraich’attitude</w:t>
      </w:r>
      <w:proofErr w:type="spellEnd"/>
      <w:r>
        <w:rPr>
          <w:sz w:val="22"/>
          <w:szCs w:val="22"/>
        </w:rPr>
        <w:t xml:space="preserve"> » du lundi 19 juin au vendredi 23 juin. C’est une animation dédiée aux fruits et légumes frais pour redécouvrir les fruits et légumes frais et renouer avec la notion de saisons. </w:t>
      </w:r>
    </w:p>
    <w:p w:rsidR="00DF7A25" w:rsidRDefault="00DF7A25" w:rsidP="0089320E">
      <w:pPr>
        <w:spacing w:line="360" w:lineRule="auto"/>
        <w:jc w:val="both"/>
        <w:rPr>
          <w:sz w:val="22"/>
          <w:szCs w:val="22"/>
        </w:rPr>
      </w:pPr>
      <w:r>
        <w:rPr>
          <w:sz w:val="22"/>
          <w:szCs w:val="22"/>
        </w:rPr>
        <w:t xml:space="preserve">Les parents souhaitant s’associer à cette animation pourront déjeuner avec </w:t>
      </w:r>
      <w:r w:rsidR="007E4E5C" w:rsidRPr="008E5847">
        <w:rPr>
          <w:sz w:val="22"/>
          <w:szCs w:val="22"/>
        </w:rPr>
        <w:t>les</w:t>
      </w:r>
      <w:r w:rsidR="007E4E5C">
        <w:rPr>
          <w:sz w:val="22"/>
          <w:szCs w:val="22"/>
        </w:rPr>
        <w:t xml:space="preserve"> </w:t>
      </w:r>
      <w:r>
        <w:rPr>
          <w:sz w:val="22"/>
          <w:szCs w:val="22"/>
        </w:rPr>
        <w:t xml:space="preserve">enfants en donnant un ticket de cantine. </w:t>
      </w:r>
    </w:p>
    <w:p w:rsidR="00DF7A25" w:rsidRDefault="00DF7A25" w:rsidP="0089320E">
      <w:pPr>
        <w:spacing w:line="360" w:lineRule="auto"/>
        <w:jc w:val="both"/>
        <w:rPr>
          <w:sz w:val="22"/>
          <w:szCs w:val="22"/>
        </w:rPr>
      </w:pPr>
      <w:r>
        <w:rPr>
          <w:sz w:val="22"/>
          <w:szCs w:val="22"/>
        </w:rPr>
        <w:t xml:space="preserve">Le lundi, les parents seront accueillis à Echebrune et le jeudi à Biron. Un </w:t>
      </w:r>
      <w:r w:rsidR="00ED1450">
        <w:rPr>
          <w:sz w:val="22"/>
          <w:szCs w:val="22"/>
        </w:rPr>
        <w:t xml:space="preserve">mot avec </w:t>
      </w:r>
      <w:r>
        <w:rPr>
          <w:sz w:val="22"/>
          <w:szCs w:val="22"/>
        </w:rPr>
        <w:t xml:space="preserve">coupon réponse à rendre avant le 13 juin va être </w:t>
      </w:r>
      <w:r w:rsidR="00ED1450">
        <w:rPr>
          <w:sz w:val="22"/>
          <w:szCs w:val="22"/>
        </w:rPr>
        <w:t>distribué aux familles</w:t>
      </w:r>
    </w:p>
    <w:p w:rsidR="00ED1450" w:rsidRDefault="00ED1450" w:rsidP="00064858">
      <w:pPr>
        <w:rPr>
          <w:sz w:val="22"/>
          <w:szCs w:val="22"/>
        </w:rPr>
      </w:pPr>
    </w:p>
    <w:p w:rsidR="007E4E5C" w:rsidRDefault="007E4E5C" w:rsidP="00064858">
      <w:pPr>
        <w:rPr>
          <w:sz w:val="22"/>
          <w:szCs w:val="22"/>
        </w:rPr>
      </w:pPr>
    </w:p>
    <w:p w:rsidR="007E4E5C" w:rsidRPr="00064858" w:rsidRDefault="007E4E5C" w:rsidP="00064858">
      <w:pPr>
        <w:rPr>
          <w:sz w:val="22"/>
          <w:szCs w:val="22"/>
        </w:rPr>
      </w:pPr>
    </w:p>
    <w:p w:rsidR="00B52FEC" w:rsidRPr="00B52FEC" w:rsidRDefault="00B52FEC" w:rsidP="00410717">
      <w:pPr>
        <w:numPr>
          <w:ilvl w:val="0"/>
          <w:numId w:val="2"/>
        </w:numPr>
        <w:spacing w:line="360" w:lineRule="auto"/>
        <w:jc w:val="both"/>
        <w:rPr>
          <w:b/>
          <w:sz w:val="22"/>
          <w:szCs w:val="22"/>
        </w:rPr>
      </w:pPr>
      <w:r w:rsidRPr="00B52FEC">
        <w:rPr>
          <w:b/>
          <w:sz w:val="22"/>
          <w:szCs w:val="22"/>
        </w:rPr>
        <w:lastRenderedPageBreak/>
        <w:t>Transport scolaire entre les deux écoles</w:t>
      </w:r>
    </w:p>
    <w:p w:rsidR="001D0811" w:rsidRDefault="001D0811" w:rsidP="003D61C3">
      <w:pPr>
        <w:spacing w:line="360" w:lineRule="auto"/>
        <w:jc w:val="both"/>
        <w:rPr>
          <w:sz w:val="22"/>
          <w:szCs w:val="22"/>
        </w:rPr>
      </w:pPr>
      <w:r>
        <w:rPr>
          <w:sz w:val="22"/>
          <w:szCs w:val="22"/>
        </w:rPr>
        <w:t xml:space="preserve">Suite aux problèmes d’horaires et de sécurité soulevés par certains parents, il a été décidé de ne pas laisser les enfants </w:t>
      </w:r>
      <w:r w:rsidR="003A5483">
        <w:rPr>
          <w:sz w:val="22"/>
          <w:szCs w:val="22"/>
        </w:rPr>
        <w:t xml:space="preserve">monter </w:t>
      </w:r>
      <w:bookmarkStart w:id="0" w:name="_GoBack"/>
      <w:bookmarkEnd w:id="0"/>
      <w:r>
        <w:rPr>
          <w:sz w:val="22"/>
          <w:szCs w:val="22"/>
        </w:rPr>
        <w:t xml:space="preserve">dans le bus avant 8h45. De cette manière, Daniela </w:t>
      </w:r>
      <w:proofErr w:type="spellStart"/>
      <w:r>
        <w:rPr>
          <w:sz w:val="22"/>
          <w:szCs w:val="22"/>
        </w:rPr>
        <w:t>Agat</w:t>
      </w:r>
      <w:proofErr w:type="spellEnd"/>
      <w:r>
        <w:rPr>
          <w:sz w:val="22"/>
          <w:szCs w:val="22"/>
        </w:rPr>
        <w:t xml:space="preserve"> arrive en même temps que le bus et peut accompagner les enfants à l’école en toute sécurité. </w:t>
      </w:r>
    </w:p>
    <w:p w:rsidR="001D0811" w:rsidRPr="006F03A9" w:rsidRDefault="001D0811" w:rsidP="003D61C3">
      <w:pPr>
        <w:spacing w:line="360" w:lineRule="auto"/>
        <w:jc w:val="both"/>
        <w:rPr>
          <w:sz w:val="22"/>
          <w:szCs w:val="22"/>
        </w:rPr>
      </w:pPr>
    </w:p>
    <w:p w:rsidR="003D61C3" w:rsidRPr="006F03A9" w:rsidRDefault="003D61C3" w:rsidP="00410717">
      <w:pPr>
        <w:numPr>
          <w:ilvl w:val="0"/>
          <w:numId w:val="2"/>
        </w:numPr>
        <w:spacing w:line="360" w:lineRule="auto"/>
        <w:jc w:val="both"/>
        <w:rPr>
          <w:sz w:val="22"/>
          <w:szCs w:val="22"/>
        </w:rPr>
      </w:pPr>
      <w:r w:rsidRPr="006F03A9">
        <w:rPr>
          <w:b/>
          <w:sz w:val="22"/>
          <w:szCs w:val="22"/>
        </w:rPr>
        <w:t>Voyage de fin d’année</w:t>
      </w:r>
    </w:p>
    <w:p w:rsidR="003D61C3" w:rsidRPr="006F03A9" w:rsidRDefault="003D61C3" w:rsidP="003D61C3">
      <w:pPr>
        <w:spacing w:line="360" w:lineRule="auto"/>
        <w:jc w:val="both"/>
        <w:rPr>
          <w:sz w:val="22"/>
          <w:szCs w:val="22"/>
        </w:rPr>
      </w:pPr>
      <w:r w:rsidRPr="006F03A9">
        <w:rPr>
          <w:sz w:val="22"/>
          <w:szCs w:val="22"/>
        </w:rPr>
        <w:t>Les enseignantes ont choisi</w:t>
      </w:r>
      <w:r w:rsidR="00273E9D">
        <w:rPr>
          <w:sz w:val="22"/>
          <w:szCs w:val="22"/>
        </w:rPr>
        <w:t xml:space="preserve"> le site de la cité de l’huitre de Marennes Oléron</w:t>
      </w:r>
      <w:r w:rsidRPr="006F03A9">
        <w:rPr>
          <w:sz w:val="22"/>
          <w:szCs w:val="22"/>
        </w:rPr>
        <w:t xml:space="preserve"> </w:t>
      </w:r>
      <w:r w:rsidR="00273E9D">
        <w:rPr>
          <w:sz w:val="22"/>
          <w:szCs w:val="22"/>
        </w:rPr>
        <w:t>le lundi 3 juillet</w:t>
      </w:r>
      <w:r w:rsidRPr="006F03A9">
        <w:rPr>
          <w:sz w:val="22"/>
          <w:szCs w:val="22"/>
        </w:rPr>
        <w:t xml:space="preserve">. </w:t>
      </w:r>
      <w:r w:rsidR="00106503" w:rsidRPr="006F03A9">
        <w:rPr>
          <w:sz w:val="22"/>
          <w:szCs w:val="22"/>
        </w:rPr>
        <w:t>Le prix du voyage sera</w:t>
      </w:r>
      <w:r w:rsidR="00273E9D">
        <w:rPr>
          <w:sz w:val="22"/>
          <w:szCs w:val="22"/>
        </w:rPr>
        <w:t xml:space="preserve"> de 335 €, le transport étant pris en charge sur le quota de l’école d’Echebrune par le Conseil Général</w:t>
      </w:r>
      <w:r w:rsidR="00106503" w:rsidRPr="006F03A9">
        <w:rPr>
          <w:sz w:val="22"/>
          <w:szCs w:val="22"/>
        </w:rPr>
        <w:t>. L’APE a accepté de financer entièrement ce voyage.</w:t>
      </w:r>
    </w:p>
    <w:p w:rsidR="003D61C3" w:rsidRPr="006F03A9" w:rsidRDefault="003D61C3" w:rsidP="003D61C3">
      <w:pPr>
        <w:spacing w:line="360" w:lineRule="auto"/>
        <w:jc w:val="both"/>
        <w:rPr>
          <w:sz w:val="22"/>
          <w:szCs w:val="22"/>
        </w:rPr>
      </w:pPr>
      <w:r w:rsidRPr="006F03A9">
        <w:rPr>
          <w:sz w:val="22"/>
          <w:szCs w:val="22"/>
        </w:rPr>
        <w:t xml:space="preserve"> </w:t>
      </w:r>
    </w:p>
    <w:p w:rsidR="00A25CA5" w:rsidRPr="006F03A9" w:rsidRDefault="00A25CA5" w:rsidP="003D61C3">
      <w:pPr>
        <w:spacing w:line="360" w:lineRule="auto"/>
        <w:jc w:val="both"/>
        <w:rPr>
          <w:b/>
          <w:sz w:val="22"/>
          <w:szCs w:val="22"/>
        </w:rPr>
      </w:pPr>
    </w:p>
    <w:p w:rsidR="003D61C3" w:rsidRPr="006F03A9" w:rsidRDefault="003D61C3" w:rsidP="00410717">
      <w:pPr>
        <w:numPr>
          <w:ilvl w:val="0"/>
          <w:numId w:val="2"/>
        </w:numPr>
        <w:spacing w:line="360" w:lineRule="auto"/>
        <w:jc w:val="both"/>
        <w:rPr>
          <w:sz w:val="22"/>
          <w:szCs w:val="22"/>
        </w:rPr>
      </w:pPr>
      <w:r w:rsidRPr="006F03A9">
        <w:rPr>
          <w:b/>
          <w:sz w:val="22"/>
          <w:szCs w:val="22"/>
        </w:rPr>
        <w:t xml:space="preserve">Fête de fin d’année </w:t>
      </w:r>
    </w:p>
    <w:p w:rsidR="003D61C3" w:rsidRPr="006F03A9" w:rsidRDefault="003D61C3" w:rsidP="003D61C3">
      <w:pPr>
        <w:pStyle w:val="Paragraphedeliste"/>
        <w:rPr>
          <w:sz w:val="22"/>
          <w:szCs w:val="22"/>
        </w:rPr>
      </w:pPr>
    </w:p>
    <w:p w:rsidR="003D61C3" w:rsidRPr="006F03A9" w:rsidRDefault="003D61C3" w:rsidP="003D61C3">
      <w:pPr>
        <w:spacing w:line="360" w:lineRule="auto"/>
        <w:jc w:val="both"/>
        <w:rPr>
          <w:sz w:val="22"/>
          <w:szCs w:val="22"/>
        </w:rPr>
      </w:pPr>
      <w:r w:rsidRPr="006F03A9">
        <w:rPr>
          <w:sz w:val="22"/>
          <w:szCs w:val="22"/>
        </w:rPr>
        <w:t>La fête de f</w:t>
      </w:r>
      <w:r w:rsidR="00217373">
        <w:rPr>
          <w:sz w:val="22"/>
          <w:szCs w:val="22"/>
        </w:rPr>
        <w:t>in d’année aura lieu vendredi 30</w:t>
      </w:r>
      <w:r w:rsidRPr="006F03A9">
        <w:rPr>
          <w:sz w:val="22"/>
          <w:szCs w:val="22"/>
        </w:rPr>
        <w:t xml:space="preserve"> juin à 19h à</w:t>
      </w:r>
      <w:r w:rsidR="00410717">
        <w:rPr>
          <w:sz w:val="22"/>
          <w:szCs w:val="22"/>
        </w:rPr>
        <w:t xml:space="preserve"> la salle des fêtes de Biron</w:t>
      </w:r>
      <w:r w:rsidRPr="006F03A9">
        <w:rPr>
          <w:sz w:val="22"/>
          <w:szCs w:val="22"/>
        </w:rPr>
        <w:t xml:space="preserve">. </w:t>
      </w:r>
    </w:p>
    <w:p w:rsidR="00106503" w:rsidRPr="006F03A9" w:rsidRDefault="00106503" w:rsidP="003D61C3">
      <w:pPr>
        <w:spacing w:line="360" w:lineRule="auto"/>
        <w:jc w:val="both"/>
        <w:rPr>
          <w:sz w:val="22"/>
          <w:szCs w:val="22"/>
        </w:rPr>
      </w:pPr>
      <w:r w:rsidRPr="006F03A9">
        <w:rPr>
          <w:sz w:val="22"/>
          <w:szCs w:val="22"/>
        </w:rPr>
        <w:t>Les élèves de l’école de Biron</w:t>
      </w:r>
      <w:r w:rsidR="00217373">
        <w:rPr>
          <w:sz w:val="22"/>
          <w:szCs w:val="22"/>
        </w:rPr>
        <w:t xml:space="preserve"> présenteront leur chorégraphie de danse au château sur le thème de l’air, ils interpréteront une chanson et joueront un morceau de musique sous la direction de Mme Chambon Hélène, professeur de musique à l’école des arts de Saint Germain de Lusignan.</w:t>
      </w:r>
    </w:p>
    <w:p w:rsidR="00647A0F" w:rsidRDefault="00647A0F" w:rsidP="003D61C3">
      <w:pPr>
        <w:spacing w:line="360" w:lineRule="auto"/>
        <w:jc w:val="both"/>
        <w:rPr>
          <w:sz w:val="22"/>
          <w:szCs w:val="22"/>
        </w:rPr>
      </w:pPr>
      <w:r w:rsidRPr="006F03A9">
        <w:rPr>
          <w:sz w:val="22"/>
          <w:szCs w:val="22"/>
        </w:rPr>
        <w:t>Le</w:t>
      </w:r>
      <w:r w:rsidR="003D789D">
        <w:rPr>
          <w:sz w:val="22"/>
          <w:szCs w:val="22"/>
        </w:rPr>
        <w:t>s élèves de l’école d’Echebrune, ont engagé un travail avec un thème commun à celui de l’école de Biron : l’air. Ils proposeront un instant dansé ainsi que 3 chansons.</w:t>
      </w:r>
    </w:p>
    <w:p w:rsidR="001D0811" w:rsidRPr="006F03A9" w:rsidRDefault="001D0811" w:rsidP="003D61C3">
      <w:pPr>
        <w:spacing w:line="360" w:lineRule="auto"/>
        <w:jc w:val="both"/>
        <w:rPr>
          <w:sz w:val="22"/>
          <w:szCs w:val="22"/>
        </w:rPr>
      </w:pPr>
      <w:r>
        <w:rPr>
          <w:sz w:val="22"/>
          <w:szCs w:val="22"/>
        </w:rPr>
        <w:t xml:space="preserve">Un flashmob collectif clôturera le spectacle. </w:t>
      </w:r>
    </w:p>
    <w:p w:rsidR="005A3BDE" w:rsidRPr="006F03A9" w:rsidRDefault="005A3BDE" w:rsidP="005A3BDE">
      <w:pPr>
        <w:tabs>
          <w:tab w:val="left" w:pos="1440"/>
        </w:tabs>
        <w:spacing w:line="360" w:lineRule="auto"/>
        <w:jc w:val="both"/>
        <w:rPr>
          <w:sz w:val="22"/>
          <w:szCs w:val="22"/>
        </w:rPr>
      </w:pPr>
      <w:r w:rsidRPr="006F03A9">
        <w:rPr>
          <w:sz w:val="22"/>
          <w:szCs w:val="22"/>
        </w:rPr>
        <w:t>Une distribution de livres de prix offerts par le SIVOM aura lieu à la fin du spectacle.</w:t>
      </w:r>
    </w:p>
    <w:p w:rsidR="005A3BDE" w:rsidRPr="006F03A9" w:rsidRDefault="005A3BDE" w:rsidP="005A3BDE">
      <w:pPr>
        <w:tabs>
          <w:tab w:val="left" w:pos="1440"/>
        </w:tabs>
        <w:spacing w:line="360" w:lineRule="auto"/>
        <w:jc w:val="both"/>
        <w:rPr>
          <w:sz w:val="22"/>
          <w:szCs w:val="22"/>
        </w:rPr>
      </w:pPr>
      <w:r w:rsidRPr="006F03A9">
        <w:rPr>
          <w:sz w:val="22"/>
          <w:szCs w:val="22"/>
        </w:rPr>
        <w:t>Cette année, il a été choisi d’offrir aux élèves de :</w:t>
      </w:r>
    </w:p>
    <w:p w:rsidR="005A3BDE" w:rsidRPr="006F03A9" w:rsidRDefault="005A3BDE" w:rsidP="005A3BDE">
      <w:pPr>
        <w:tabs>
          <w:tab w:val="left" w:pos="1440"/>
        </w:tabs>
        <w:spacing w:line="360" w:lineRule="auto"/>
        <w:jc w:val="both"/>
        <w:rPr>
          <w:sz w:val="22"/>
          <w:szCs w:val="22"/>
        </w:rPr>
      </w:pPr>
      <w:r w:rsidRPr="006F03A9">
        <w:rPr>
          <w:sz w:val="22"/>
          <w:szCs w:val="22"/>
        </w:rPr>
        <w:t>*GS : un livre de contes traditionnels</w:t>
      </w:r>
    </w:p>
    <w:p w:rsidR="005A3BDE" w:rsidRPr="006F03A9" w:rsidRDefault="005A3BDE" w:rsidP="005A3BDE">
      <w:pPr>
        <w:tabs>
          <w:tab w:val="left" w:pos="1440"/>
        </w:tabs>
        <w:spacing w:line="360" w:lineRule="auto"/>
        <w:jc w:val="both"/>
        <w:rPr>
          <w:sz w:val="22"/>
          <w:szCs w:val="22"/>
        </w:rPr>
      </w:pPr>
      <w:r w:rsidRPr="006F03A9">
        <w:rPr>
          <w:sz w:val="22"/>
          <w:szCs w:val="22"/>
        </w:rPr>
        <w:t>*CP : un dictionnaire</w:t>
      </w:r>
    </w:p>
    <w:p w:rsidR="005A3BDE" w:rsidRPr="006F03A9" w:rsidRDefault="005A3BDE" w:rsidP="005A3BDE">
      <w:pPr>
        <w:tabs>
          <w:tab w:val="left" w:pos="1440"/>
        </w:tabs>
        <w:spacing w:line="360" w:lineRule="auto"/>
        <w:jc w:val="both"/>
        <w:rPr>
          <w:sz w:val="22"/>
          <w:szCs w:val="22"/>
        </w:rPr>
      </w:pPr>
      <w:r w:rsidRPr="006F03A9">
        <w:rPr>
          <w:sz w:val="22"/>
          <w:szCs w:val="22"/>
        </w:rPr>
        <w:t>*CE1 : un documentaire</w:t>
      </w:r>
    </w:p>
    <w:p w:rsidR="005A3BDE" w:rsidRPr="006F03A9" w:rsidRDefault="005A3BDE" w:rsidP="005A3BDE">
      <w:pPr>
        <w:tabs>
          <w:tab w:val="left" w:pos="1440"/>
        </w:tabs>
        <w:spacing w:line="360" w:lineRule="auto"/>
        <w:jc w:val="both"/>
        <w:rPr>
          <w:sz w:val="22"/>
          <w:szCs w:val="22"/>
        </w:rPr>
      </w:pPr>
      <w:r w:rsidRPr="006F03A9">
        <w:rPr>
          <w:sz w:val="22"/>
          <w:szCs w:val="22"/>
        </w:rPr>
        <w:t>*CE2 :</w:t>
      </w:r>
      <w:r w:rsidR="00647A0F" w:rsidRPr="006F03A9">
        <w:rPr>
          <w:sz w:val="22"/>
          <w:szCs w:val="22"/>
        </w:rPr>
        <w:t xml:space="preserve"> deux livres d’enquête policière avec plusieurs énigmes à résoudre.</w:t>
      </w:r>
    </w:p>
    <w:p w:rsidR="005A3BDE" w:rsidRPr="006F03A9" w:rsidRDefault="005A3BDE" w:rsidP="005A3BDE">
      <w:pPr>
        <w:tabs>
          <w:tab w:val="left" w:pos="1440"/>
        </w:tabs>
        <w:spacing w:line="360" w:lineRule="auto"/>
        <w:jc w:val="both"/>
        <w:rPr>
          <w:sz w:val="22"/>
          <w:szCs w:val="22"/>
        </w:rPr>
      </w:pPr>
      <w:r w:rsidRPr="006F03A9">
        <w:rPr>
          <w:sz w:val="22"/>
          <w:szCs w:val="22"/>
        </w:rPr>
        <w:t>*CM1 :</w:t>
      </w:r>
      <w:r w:rsidR="00647A0F" w:rsidRPr="006F03A9">
        <w:rPr>
          <w:sz w:val="22"/>
          <w:szCs w:val="22"/>
        </w:rPr>
        <w:t xml:space="preserve"> un livre documentaire </w:t>
      </w:r>
    </w:p>
    <w:p w:rsidR="005A3BDE" w:rsidRPr="006F03A9" w:rsidRDefault="005A3BDE" w:rsidP="005A3BDE">
      <w:pPr>
        <w:tabs>
          <w:tab w:val="left" w:pos="1440"/>
        </w:tabs>
        <w:spacing w:line="360" w:lineRule="auto"/>
        <w:jc w:val="both"/>
        <w:rPr>
          <w:sz w:val="22"/>
          <w:szCs w:val="22"/>
        </w:rPr>
      </w:pPr>
      <w:r w:rsidRPr="006F03A9">
        <w:rPr>
          <w:sz w:val="22"/>
          <w:szCs w:val="22"/>
        </w:rPr>
        <w:t>*CM2 :</w:t>
      </w:r>
      <w:r w:rsidR="00647A0F" w:rsidRPr="006F03A9">
        <w:rPr>
          <w:sz w:val="22"/>
          <w:szCs w:val="22"/>
        </w:rPr>
        <w:t xml:space="preserve"> un dictionnaire d’anglais.</w:t>
      </w:r>
    </w:p>
    <w:p w:rsidR="005A3BDE" w:rsidRPr="006F03A9" w:rsidRDefault="005A3BDE" w:rsidP="005A3BDE">
      <w:pPr>
        <w:tabs>
          <w:tab w:val="left" w:pos="1440"/>
        </w:tabs>
        <w:spacing w:line="360" w:lineRule="auto"/>
        <w:jc w:val="both"/>
        <w:rPr>
          <w:sz w:val="22"/>
          <w:szCs w:val="22"/>
        </w:rPr>
      </w:pPr>
      <w:r w:rsidRPr="006F03A9">
        <w:rPr>
          <w:sz w:val="22"/>
          <w:szCs w:val="22"/>
        </w:rPr>
        <w:t>Un devis a été réalisé à la maison de la pre</w:t>
      </w:r>
      <w:r w:rsidR="00B7072C" w:rsidRPr="006F03A9">
        <w:rPr>
          <w:sz w:val="22"/>
          <w:szCs w:val="22"/>
        </w:rPr>
        <w:t>sse d</w:t>
      </w:r>
      <w:r w:rsidR="00217373">
        <w:rPr>
          <w:sz w:val="22"/>
          <w:szCs w:val="22"/>
        </w:rPr>
        <w:t xml:space="preserve">e Saintes d’un montant </w:t>
      </w:r>
      <w:r w:rsidR="00217373" w:rsidRPr="004A2E56">
        <w:rPr>
          <w:sz w:val="22"/>
          <w:szCs w:val="22"/>
        </w:rPr>
        <w:t xml:space="preserve">de </w:t>
      </w:r>
      <w:r w:rsidR="004A2E56" w:rsidRPr="004A2E56">
        <w:rPr>
          <w:sz w:val="22"/>
          <w:szCs w:val="22"/>
        </w:rPr>
        <w:t>496,28</w:t>
      </w:r>
      <w:r w:rsidR="00B7072C" w:rsidRPr="004A2E56">
        <w:rPr>
          <w:sz w:val="22"/>
          <w:szCs w:val="22"/>
        </w:rPr>
        <w:t xml:space="preserve"> euros</w:t>
      </w:r>
      <w:r w:rsidRPr="006F03A9">
        <w:rPr>
          <w:sz w:val="22"/>
          <w:szCs w:val="22"/>
        </w:rPr>
        <w:t xml:space="preserve"> et </w:t>
      </w:r>
      <w:r w:rsidR="00B7072C" w:rsidRPr="006F03A9">
        <w:rPr>
          <w:sz w:val="22"/>
          <w:szCs w:val="22"/>
        </w:rPr>
        <w:t>a été validé par le SIVOM.</w:t>
      </w:r>
    </w:p>
    <w:p w:rsidR="005A3BDE" w:rsidRPr="006F03A9" w:rsidRDefault="005A3BDE" w:rsidP="005A3BDE">
      <w:pPr>
        <w:tabs>
          <w:tab w:val="left" w:pos="1440"/>
        </w:tabs>
        <w:spacing w:line="360" w:lineRule="auto"/>
        <w:jc w:val="both"/>
        <w:rPr>
          <w:sz w:val="22"/>
          <w:szCs w:val="22"/>
        </w:rPr>
      </w:pPr>
      <w:r w:rsidRPr="006F03A9">
        <w:rPr>
          <w:sz w:val="22"/>
          <w:szCs w:val="22"/>
        </w:rPr>
        <w:t>Les personnes qui sont intervenues durant l'année pendant les TAP recevront une invitation pour la fête de fin d'année.</w:t>
      </w:r>
    </w:p>
    <w:p w:rsidR="005A3BDE" w:rsidRPr="006F03A9" w:rsidRDefault="005A3BDE" w:rsidP="003D789D">
      <w:pPr>
        <w:tabs>
          <w:tab w:val="left" w:pos="1440"/>
        </w:tabs>
        <w:spacing w:line="360" w:lineRule="auto"/>
        <w:jc w:val="both"/>
        <w:rPr>
          <w:sz w:val="22"/>
          <w:szCs w:val="22"/>
        </w:rPr>
      </w:pPr>
      <w:r w:rsidRPr="006F03A9">
        <w:rPr>
          <w:sz w:val="22"/>
          <w:szCs w:val="22"/>
        </w:rPr>
        <w:t>Un apéritif sera off</w:t>
      </w:r>
      <w:r w:rsidR="003D789D">
        <w:rPr>
          <w:sz w:val="22"/>
          <w:szCs w:val="22"/>
        </w:rPr>
        <w:t>ert par l'APE à cette occasion.</w:t>
      </w:r>
    </w:p>
    <w:p w:rsidR="003D61C3" w:rsidRPr="006F03A9" w:rsidRDefault="003D61C3" w:rsidP="003D61C3">
      <w:pPr>
        <w:spacing w:line="360" w:lineRule="auto"/>
        <w:jc w:val="both"/>
        <w:rPr>
          <w:sz w:val="22"/>
          <w:szCs w:val="22"/>
        </w:rPr>
      </w:pPr>
    </w:p>
    <w:p w:rsidR="003D61C3" w:rsidRPr="006F03A9" w:rsidRDefault="003D61C3" w:rsidP="00410717">
      <w:pPr>
        <w:numPr>
          <w:ilvl w:val="0"/>
          <w:numId w:val="2"/>
        </w:numPr>
        <w:spacing w:line="360" w:lineRule="auto"/>
        <w:jc w:val="both"/>
        <w:rPr>
          <w:sz w:val="22"/>
          <w:szCs w:val="22"/>
          <w:u w:val="single"/>
        </w:rPr>
      </w:pPr>
      <w:r w:rsidRPr="006F03A9">
        <w:rPr>
          <w:b/>
          <w:sz w:val="22"/>
          <w:szCs w:val="22"/>
        </w:rPr>
        <w:t>Manifestations</w:t>
      </w:r>
      <w:r w:rsidR="005A3BDE" w:rsidRPr="006F03A9">
        <w:rPr>
          <w:b/>
          <w:sz w:val="22"/>
          <w:szCs w:val="22"/>
        </w:rPr>
        <w:t xml:space="preserve"> de l’APE</w:t>
      </w:r>
    </w:p>
    <w:p w:rsidR="00BF3308" w:rsidRPr="006F03A9" w:rsidRDefault="003D61C3">
      <w:pPr>
        <w:spacing w:line="360" w:lineRule="auto"/>
        <w:jc w:val="both"/>
        <w:rPr>
          <w:sz w:val="22"/>
          <w:szCs w:val="22"/>
        </w:rPr>
      </w:pPr>
      <w:r w:rsidRPr="006F03A9">
        <w:rPr>
          <w:sz w:val="22"/>
          <w:szCs w:val="22"/>
          <w:u w:val="single"/>
        </w:rPr>
        <w:t>La randonnée semi-nocturne des écoles</w:t>
      </w:r>
      <w:r w:rsidR="00106503" w:rsidRPr="006F03A9">
        <w:rPr>
          <w:sz w:val="22"/>
          <w:szCs w:val="22"/>
        </w:rPr>
        <w:t xml:space="preserve"> </w:t>
      </w:r>
      <w:r w:rsidRPr="006F03A9">
        <w:rPr>
          <w:sz w:val="22"/>
          <w:szCs w:val="22"/>
        </w:rPr>
        <w:t xml:space="preserve">a </w:t>
      </w:r>
      <w:r w:rsidR="00106503" w:rsidRPr="006F03A9">
        <w:rPr>
          <w:sz w:val="22"/>
          <w:szCs w:val="22"/>
        </w:rPr>
        <w:t xml:space="preserve">eu </w:t>
      </w:r>
      <w:r w:rsidR="0059343F">
        <w:rPr>
          <w:sz w:val="22"/>
          <w:szCs w:val="22"/>
        </w:rPr>
        <w:t>lieu samedi 13 mai</w:t>
      </w:r>
      <w:r w:rsidR="001D0811">
        <w:rPr>
          <w:sz w:val="22"/>
          <w:szCs w:val="22"/>
        </w:rPr>
        <w:t xml:space="preserve"> sur la commune de Biron</w:t>
      </w:r>
      <w:r w:rsidR="00106503" w:rsidRPr="006F03A9">
        <w:rPr>
          <w:sz w:val="22"/>
          <w:szCs w:val="22"/>
        </w:rPr>
        <w:t xml:space="preserve">. </w:t>
      </w:r>
      <w:r w:rsidR="0059343F">
        <w:rPr>
          <w:sz w:val="22"/>
          <w:szCs w:val="22"/>
          <w:shd w:val="clear" w:color="auto" w:fill="FFFFFF"/>
        </w:rPr>
        <w:t>224</w:t>
      </w:r>
      <w:r w:rsidR="00BF3308" w:rsidRPr="006F03A9">
        <w:rPr>
          <w:sz w:val="22"/>
          <w:szCs w:val="22"/>
          <w:shd w:val="clear" w:color="auto" w:fill="FFFFFF"/>
        </w:rPr>
        <w:t xml:space="preserve"> personnes ont participé et la belle météo était au rendez-vous.</w:t>
      </w:r>
      <w:r w:rsidR="004A2E56">
        <w:rPr>
          <w:sz w:val="22"/>
          <w:szCs w:val="22"/>
          <w:shd w:val="clear" w:color="auto" w:fill="FFFFFF"/>
        </w:rPr>
        <w:t xml:space="preserve"> </w:t>
      </w:r>
    </w:p>
    <w:p w:rsidR="00BF3308" w:rsidRPr="006F03A9" w:rsidRDefault="00BF3308">
      <w:pPr>
        <w:spacing w:line="360" w:lineRule="auto"/>
        <w:jc w:val="both"/>
        <w:rPr>
          <w:sz w:val="22"/>
          <w:szCs w:val="22"/>
          <w:shd w:val="clear" w:color="auto" w:fill="FFFFFF"/>
        </w:rPr>
      </w:pPr>
    </w:p>
    <w:p w:rsidR="00BF3308" w:rsidRPr="006F03A9" w:rsidRDefault="00BF3308">
      <w:pPr>
        <w:tabs>
          <w:tab w:val="left" w:pos="1440"/>
        </w:tabs>
        <w:spacing w:line="360" w:lineRule="auto"/>
        <w:ind w:left="709"/>
        <w:jc w:val="both"/>
        <w:rPr>
          <w:sz w:val="22"/>
          <w:szCs w:val="22"/>
        </w:rPr>
      </w:pPr>
    </w:p>
    <w:p w:rsidR="00BF3308" w:rsidRPr="006F03A9" w:rsidRDefault="0059343F">
      <w:pPr>
        <w:spacing w:line="360" w:lineRule="auto"/>
        <w:jc w:val="right"/>
        <w:rPr>
          <w:sz w:val="22"/>
          <w:szCs w:val="22"/>
        </w:rPr>
      </w:pPr>
      <w:r>
        <w:rPr>
          <w:sz w:val="22"/>
          <w:szCs w:val="22"/>
        </w:rPr>
        <w:t>Le mardi 6</w:t>
      </w:r>
      <w:r w:rsidR="00BF3308" w:rsidRPr="006F03A9">
        <w:rPr>
          <w:sz w:val="22"/>
          <w:szCs w:val="22"/>
        </w:rPr>
        <w:t xml:space="preserve"> juin, à 19h</w:t>
      </w:r>
      <w:r w:rsidR="001D0811">
        <w:rPr>
          <w:sz w:val="22"/>
          <w:szCs w:val="22"/>
        </w:rPr>
        <w:t>30</w:t>
      </w:r>
      <w:r w:rsidR="00BF3308" w:rsidRPr="006F03A9">
        <w:rPr>
          <w:sz w:val="22"/>
          <w:szCs w:val="22"/>
        </w:rPr>
        <w:t>, le présent Conseil est clos, l'ordre du jour étant épuisé.</w:t>
      </w:r>
    </w:p>
    <w:p w:rsidR="00BF3308" w:rsidRPr="006F03A9" w:rsidRDefault="00BF3308">
      <w:pPr>
        <w:spacing w:line="360" w:lineRule="auto"/>
        <w:ind w:left="360"/>
        <w:jc w:val="right"/>
        <w:rPr>
          <w:sz w:val="22"/>
          <w:szCs w:val="22"/>
        </w:rPr>
      </w:pPr>
      <w:r w:rsidRPr="006F03A9">
        <w:rPr>
          <w:sz w:val="22"/>
          <w:szCs w:val="22"/>
        </w:rPr>
        <w:t>Les présidentes,</w:t>
      </w:r>
      <w:r w:rsidR="005A3BDE" w:rsidRPr="006F03A9">
        <w:rPr>
          <w:sz w:val="22"/>
          <w:szCs w:val="22"/>
        </w:rPr>
        <w:t xml:space="preserve"> Re</w:t>
      </w:r>
      <w:r w:rsidR="0059343F">
        <w:rPr>
          <w:sz w:val="22"/>
          <w:szCs w:val="22"/>
        </w:rPr>
        <w:t>nault Béatrice et Marjorie Dufaud</w:t>
      </w:r>
    </w:p>
    <w:sectPr w:rsidR="00BF3308" w:rsidRPr="006F03A9">
      <w:pgSz w:w="11906" w:h="16838"/>
      <w:pgMar w:top="539" w:right="746" w:bottom="539" w:left="90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DB02FDC"/>
    <w:name w:val="WW8Num2"/>
    <w:lvl w:ilvl="0">
      <w:start w:val="1"/>
      <w:numFmt w:val="decimal"/>
      <w:lvlText w:val="%1."/>
      <w:lvlJc w:val="left"/>
      <w:pPr>
        <w:tabs>
          <w:tab w:val="num" w:pos="720"/>
        </w:tabs>
        <w:ind w:left="720" w:hanging="360"/>
      </w:pPr>
      <w:rPr>
        <w:rFonts w:ascii="Times New Roman" w:eastAsia="Times New Roman" w:hAnsi="Times New Roman" w:cs="Times New Roman"/>
        <w:b/>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lowerLetter"/>
      <w:pStyle w:val="Style4"/>
      <w:lvlText w:val="%1)"/>
      <w:lvlJc w:val="left"/>
      <w:pPr>
        <w:tabs>
          <w:tab w:val="num" w:pos="360"/>
        </w:tabs>
        <w:ind w:left="360" w:hanging="360"/>
      </w:pPr>
      <w:rPr>
        <w:rFonts w:ascii="Times New Roman" w:eastAsia="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lowerLetter"/>
      <w:lvlText w:val="%4)"/>
      <w:lvlJc w:val="left"/>
      <w:pPr>
        <w:tabs>
          <w:tab w:val="num" w:pos="360"/>
        </w:tabs>
        <w:ind w:left="36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0A2420F"/>
    <w:multiLevelType w:val="multilevel"/>
    <w:tmpl w:val="00000003"/>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A6378C6"/>
    <w:multiLevelType w:val="hybridMultilevel"/>
    <w:tmpl w:val="D3A28E76"/>
    <w:lvl w:ilvl="0" w:tplc="85B2958E">
      <w:start w:val="13"/>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544174"/>
    <w:multiLevelType w:val="multilevel"/>
    <w:tmpl w:val="00000003"/>
    <w:lvl w:ilvl="0">
      <w:start w:val="2"/>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D5"/>
    <w:rsid w:val="00064858"/>
    <w:rsid w:val="000D7B31"/>
    <w:rsid w:val="00106503"/>
    <w:rsid w:val="001A3791"/>
    <w:rsid w:val="001D0811"/>
    <w:rsid w:val="001F05BC"/>
    <w:rsid w:val="00217373"/>
    <w:rsid w:val="00247CD3"/>
    <w:rsid w:val="00273B24"/>
    <w:rsid w:val="00273E9D"/>
    <w:rsid w:val="003228CF"/>
    <w:rsid w:val="00330022"/>
    <w:rsid w:val="00397B20"/>
    <w:rsid w:val="003A432D"/>
    <w:rsid w:val="003A5483"/>
    <w:rsid w:val="003D61C3"/>
    <w:rsid w:val="003D789D"/>
    <w:rsid w:val="00410717"/>
    <w:rsid w:val="00434060"/>
    <w:rsid w:val="00456060"/>
    <w:rsid w:val="004A2E56"/>
    <w:rsid w:val="0059343F"/>
    <w:rsid w:val="005A3BDE"/>
    <w:rsid w:val="005C0333"/>
    <w:rsid w:val="00647A0F"/>
    <w:rsid w:val="00661441"/>
    <w:rsid w:val="00661D9A"/>
    <w:rsid w:val="00665618"/>
    <w:rsid w:val="006F03A9"/>
    <w:rsid w:val="007A05BA"/>
    <w:rsid w:val="007E4E5C"/>
    <w:rsid w:val="0089320E"/>
    <w:rsid w:val="008E260C"/>
    <w:rsid w:val="008E5847"/>
    <w:rsid w:val="009103A1"/>
    <w:rsid w:val="009E6B50"/>
    <w:rsid w:val="00A076D5"/>
    <w:rsid w:val="00A25CA5"/>
    <w:rsid w:val="00A3390C"/>
    <w:rsid w:val="00B406BF"/>
    <w:rsid w:val="00B43818"/>
    <w:rsid w:val="00B44936"/>
    <w:rsid w:val="00B52FEC"/>
    <w:rsid w:val="00B7072C"/>
    <w:rsid w:val="00BF3308"/>
    <w:rsid w:val="00C61C79"/>
    <w:rsid w:val="00CE2C6A"/>
    <w:rsid w:val="00D23BDB"/>
    <w:rsid w:val="00DA131C"/>
    <w:rsid w:val="00DA2075"/>
    <w:rsid w:val="00DF7A25"/>
    <w:rsid w:val="00E63D50"/>
    <w:rsid w:val="00ED1450"/>
    <w:rsid w:val="00EF430B"/>
    <w:rsid w:val="00F8314C"/>
    <w:rsid w:val="00FE1606"/>
    <w:rsid w:val="00FE6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450F23"/>
  <w15:chartTrackingRefBased/>
  <w15:docId w15:val="{C840510D-90ED-4CA3-8BE6-10ECB4F4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390C"/>
    <w:pPr>
      <w:suppressAutoHyphens/>
    </w:pPr>
    <w:rPr>
      <w:sz w:val="24"/>
      <w:szCs w:val="24"/>
      <w:lang w:eastAsia="ar-SA"/>
    </w:rPr>
  </w:style>
  <w:style w:type="paragraph" w:styleId="Titre1">
    <w:name w:val="heading 1"/>
    <w:basedOn w:val="Normal"/>
    <w:next w:val="Normal"/>
    <w:qFormat/>
    <w:pPr>
      <w:keepNext/>
      <w:spacing w:before="240" w:after="60"/>
      <w:outlineLvl w:val="0"/>
    </w:pPr>
    <w:rPr>
      <w:rFonts w:ascii="Arial" w:hAnsi="Arial" w:cs="Arial"/>
      <w:b/>
      <w:bCs/>
      <w:kern w:val="1"/>
      <w:sz w:val="32"/>
      <w:szCs w:val="32"/>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shd w:val="clear" w:color="auto" w:fill="FFFFFF"/>
    </w:rPr>
  </w:style>
  <w:style w:type="character" w:customStyle="1" w:styleId="WW8Num3z0">
    <w:name w:val="WW8Num3z0"/>
    <w:rPr>
      <w:b/>
      <w:bC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hint="default"/>
      <w:shd w:val="clear" w:color="auto" w:fill="FFFFFF"/>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Policepardfaut3">
    <w:name w:val="Police par défaut3"/>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Policepardfaut1">
    <w:name w:val="Police par défaut1"/>
  </w:style>
  <w:style w:type="character" w:customStyle="1" w:styleId="Caractresdenumrotation">
    <w:name w:val="Caractères de numérotation"/>
    <w:rPr>
      <w:b/>
      <w:bCs/>
    </w:rPr>
  </w:style>
  <w:style w:type="character" w:customStyle="1" w:styleId="En-tteCar">
    <w:name w:val="En-tête Car"/>
    <w:rPr>
      <w:sz w:val="24"/>
      <w:szCs w:val="24"/>
    </w:rPr>
  </w:style>
  <w:style w:type="character" w:customStyle="1" w:styleId="PieddepageCar">
    <w:name w:val="Pied de page Car"/>
    <w:rPr>
      <w:sz w:val="24"/>
      <w:szCs w:val="24"/>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2">
    <w:name w:val="Titre2"/>
    <w:basedOn w:val="Normal"/>
    <w:next w:val="Corpsdetexte"/>
    <w:pPr>
      <w:keepNext/>
      <w:spacing w:before="240" w:after="120"/>
    </w:pPr>
    <w:rPr>
      <w:rFonts w:ascii="Arial" w:eastAsia="Lucida Sans Unicode" w:hAnsi="Arial" w:cs="Tahoma"/>
      <w:sz w:val="28"/>
      <w:szCs w:val="28"/>
    </w:rPr>
  </w:style>
  <w:style w:type="paragraph" w:customStyle="1" w:styleId="Lgende2">
    <w:name w:val="Légende2"/>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titre11">
    <w:name w:val="titre 1"/>
    <w:basedOn w:val="Titre1"/>
    <w:pPr>
      <w:spacing w:before="480" w:after="480" w:line="480" w:lineRule="auto"/>
      <w:jc w:val="center"/>
    </w:pPr>
    <w:rPr>
      <w:bCs w:val="0"/>
    </w:rPr>
  </w:style>
  <w:style w:type="paragraph" w:customStyle="1" w:styleId="Style2">
    <w:name w:val="Style2"/>
    <w:basedOn w:val="Titre3"/>
    <w:next w:val="Titre4"/>
    <w:pPr>
      <w:numPr>
        <w:ilvl w:val="0"/>
        <w:numId w:val="0"/>
      </w:numPr>
      <w:spacing w:line="480" w:lineRule="auto"/>
      <w:jc w:val="both"/>
    </w:pPr>
  </w:style>
  <w:style w:type="paragraph" w:customStyle="1" w:styleId="Style3">
    <w:name w:val="Style3"/>
    <w:basedOn w:val="Titre1"/>
    <w:next w:val="Normal"/>
    <w:pPr>
      <w:spacing w:before="600" w:after="480" w:line="480" w:lineRule="auto"/>
      <w:jc w:val="center"/>
    </w:pPr>
  </w:style>
  <w:style w:type="paragraph" w:customStyle="1" w:styleId="Style4">
    <w:name w:val="Style4"/>
    <w:basedOn w:val="Titre4"/>
    <w:next w:val="Corpsdetexte"/>
    <w:pPr>
      <w:numPr>
        <w:numId w:val="4"/>
      </w:numPr>
      <w:spacing w:line="480" w:lineRule="auto"/>
      <w:jc w:val="both"/>
    </w:pPr>
    <w:rPr>
      <w:rFonts w:cs="Arial"/>
      <w:b w:val="0"/>
      <w:bCs w:val="0"/>
      <w:sz w:val="24"/>
      <w:szCs w:val="24"/>
    </w:rPr>
  </w:style>
  <w:style w:type="paragraph" w:customStyle="1" w:styleId="Style5">
    <w:name w:val="Style5"/>
    <w:basedOn w:val="Corpsdetexte"/>
    <w:next w:val="Style4"/>
    <w:pPr>
      <w:spacing w:line="480" w:lineRule="auto"/>
      <w:ind w:firstLine="709"/>
      <w:jc w:val="both"/>
    </w:pPr>
  </w:style>
  <w:style w:type="paragraph" w:customStyle="1" w:styleId="Style6">
    <w:name w:val="Style6"/>
    <w:next w:val="Corpsdetexte"/>
    <w:pPr>
      <w:suppressAutoHyphens/>
      <w:spacing w:before="120" w:after="120"/>
      <w:ind w:left="851"/>
      <w:jc w:val="both"/>
    </w:pPr>
    <w:rPr>
      <w:sz w:val="24"/>
      <w:szCs w:val="24"/>
      <w:lang w:eastAsia="ar-SA"/>
    </w:rPr>
  </w:style>
  <w:style w:type="paragraph" w:customStyle="1" w:styleId="citation">
    <w:name w:val="citation"/>
    <w:basedOn w:val="Style6"/>
    <w:pPr>
      <w:spacing w:line="360" w:lineRule="auto"/>
    </w:pPr>
  </w:style>
  <w:style w:type="paragraph" w:customStyle="1" w:styleId="titre40">
    <w:name w:val="titre 4"/>
    <w:basedOn w:val="Style4"/>
    <w:pPr>
      <w:numPr>
        <w:numId w:val="0"/>
      </w:numPr>
    </w:pPr>
  </w:style>
  <w:style w:type="paragraph" w:customStyle="1" w:styleId="corpsdutexte">
    <w:name w:val="corps du texte"/>
    <w:basedOn w:val="Style5"/>
    <w:pPr>
      <w:ind w:firstLine="0"/>
    </w:pPr>
  </w:style>
  <w:style w:type="paragraph" w:customStyle="1" w:styleId="Style8">
    <w:name w:val="Style8"/>
    <w:basedOn w:val="corpsdutexte"/>
    <w:pPr>
      <w:ind w:firstLine="709"/>
    </w:pPr>
  </w:style>
  <w:style w:type="paragraph" w:customStyle="1" w:styleId="corpsdutexteba">
    <w:name w:val="corps du texte béa"/>
    <w:basedOn w:val="corpsdutexte"/>
    <w:pPr>
      <w:ind w:firstLine="709"/>
    </w:pPr>
  </w:style>
  <w:style w:type="paragraph" w:customStyle="1" w:styleId="intro">
    <w:name w:val="intro"/>
    <w:basedOn w:val="Style3"/>
    <w:next w:val="corpsdutexteba"/>
  </w:style>
  <w:style w:type="paragraph" w:customStyle="1" w:styleId="Explorateurdedocument1">
    <w:name w:val="Explorateur de document1"/>
    <w:basedOn w:val="Normal"/>
    <w:pPr>
      <w:shd w:val="clear" w:color="auto" w:fill="000080"/>
    </w:pPr>
    <w:rPr>
      <w:rFonts w:ascii="Tahoma" w:hAnsi="Tahoma" w:cs="Tahoma"/>
    </w:rPr>
  </w:style>
  <w:style w:type="paragraph" w:styleId="En-tte">
    <w:name w:val="header"/>
    <w:basedOn w:val="Normal"/>
    <w:pPr>
      <w:tabs>
        <w:tab w:val="center" w:pos="4536"/>
        <w:tab w:val="right" w:pos="9072"/>
      </w:tabs>
    </w:pPr>
    <w:rPr>
      <w:lang w:val="x-none"/>
    </w:rPr>
  </w:style>
  <w:style w:type="paragraph" w:styleId="Pieddepage">
    <w:name w:val="footer"/>
    <w:basedOn w:val="Normal"/>
    <w:pPr>
      <w:tabs>
        <w:tab w:val="center" w:pos="4536"/>
        <w:tab w:val="right" w:pos="9072"/>
      </w:tabs>
    </w:pPr>
    <w:rPr>
      <w:lang w:val="x-none"/>
    </w:rPr>
  </w:style>
  <w:style w:type="paragraph" w:styleId="Paragraphedeliste">
    <w:name w:val="List Paragraph"/>
    <w:basedOn w:val="Normal"/>
    <w:qFormat/>
    <w:pPr>
      <w:ind w:left="708"/>
    </w:pPr>
  </w:style>
  <w:style w:type="paragraph" w:styleId="Textedebulles">
    <w:name w:val="Balloon Text"/>
    <w:basedOn w:val="Normal"/>
    <w:link w:val="TextedebullesCar"/>
    <w:uiPriority w:val="99"/>
    <w:semiHidden/>
    <w:unhideWhenUsed/>
    <w:rsid w:val="00FE68F0"/>
    <w:rPr>
      <w:rFonts w:ascii="Segoe UI" w:hAnsi="Segoe UI" w:cs="Segoe UI"/>
      <w:sz w:val="18"/>
      <w:szCs w:val="18"/>
    </w:rPr>
  </w:style>
  <w:style w:type="character" w:customStyle="1" w:styleId="TextedebullesCar">
    <w:name w:val="Texte de bulles Car"/>
    <w:link w:val="Textedebulles"/>
    <w:uiPriority w:val="99"/>
    <w:semiHidden/>
    <w:rsid w:val="00FE68F0"/>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8843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R</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title>
  <dc:subject/>
  <dc:creator>RAFFIN</dc:creator>
  <cp:keywords/>
  <cp:lastModifiedBy>Béatrice RENAULT</cp:lastModifiedBy>
  <cp:revision>2</cp:revision>
  <cp:lastPrinted>2017-06-12T20:40:00Z</cp:lastPrinted>
  <dcterms:created xsi:type="dcterms:W3CDTF">2017-06-12T20:42:00Z</dcterms:created>
  <dcterms:modified xsi:type="dcterms:W3CDTF">2017-06-12T20:42:00Z</dcterms:modified>
</cp:coreProperties>
</file>